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12E0" w:rsidRPr="00251BE2" w:rsidRDefault="00B312E0">
      <w:pPr>
        <w:rPr>
          <w:rFonts w:ascii="ＭＳ 明朝" w:hAnsi="ＭＳ 明朝"/>
        </w:rPr>
      </w:pPr>
      <w:r w:rsidRPr="00251BE2">
        <w:rPr>
          <w:rFonts w:ascii="ＭＳ 明朝" w:hAnsi="ＭＳ 明朝" w:cs="ＭＳ ゴシック" w:hint="eastAsia"/>
          <w:sz w:val="24"/>
        </w:rPr>
        <w:t>(様式－１)</w:t>
      </w:r>
    </w:p>
    <w:p w:rsidR="00B312E0" w:rsidRPr="00251BE2" w:rsidRDefault="00B312E0">
      <w:pPr>
        <w:ind w:firstLine="5466"/>
        <w:jc w:val="right"/>
        <w:rPr>
          <w:rFonts w:ascii="ＭＳ 明朝" w:hAnsi="ＭＳ 明朝"/>
        </w:rPr>
      </w:pPr>
      <w:r w:rsidRPr="00251BE2">
        <w:rPr>
          <w:rFonts w:ascii="ＭＳ 明朝" w:hAnsi="ＭＳ 明朝" w:cs="ＭＳ ゴシック" w:hint="eastAsia"/>
          <w:sz w:val="24"/>
        </w:rPr>
        <w:t xml:space="preserve">　　年　　月　　日</w:t>
      </w:r>
    </w:p>
    <w:p w:rsidR="00B312E0" w:rsidRPr="00251BE2" w:rsidRDefault="00B312E0">
      <w:pPr>
        <w:rPr>
          <w:rFonts w:ascii="ＭＳ 明朝" w:hAnsi="ＭＳ 明朝" w:cs="ＭＳ ゴシック" w:hint="eastAsia"/>
          <w:sz w:val="24"/>
        </w:rPr>
      </w:pPr>
    </w:p>
    <w:p w:rsidR="00B312E0" w:rsidRPr="00251BE2" w:rsidRDefault="00B312E0">
      <w:pPr>
        <w:jc w:val="center"/>
        <w:rPr>
          <w:rFonts w:ascii="ＭＳ 明朝" w:hAnsi="ＭＳ 明朝"/>
        </w:rPr>
      </w:pPr>
      <w:r w:rsidRPr="00251BE2">
        <w:rPr>
          <w:rFonts w:ascii="ＭＳ 明朝" w:hAnsi="ＭＳ 明朝" w:cs="ＭＳ ゴシック" w:hint="eastAsia"/>
          <w:sz w:val="28"/>
          <w:szCs w:val="28"/>
        </w:rPr>
        <w:t>都市計画提案書</w:t>
      </w:r>
    </w:p>
    <w:p w:rsidR="00B312E0" w:rsidRPr="00251BE2" w:rsidRDefault="00B312E0">
      <w:pPr>
        <w:rPr>
          <w:rFonts w:ascii="ＭＳ 明朝" w:hAnsi="ＭＳ 明朝" w:cs="ＭＳ ゴシック" w:hint="eastAsia"/>
        </w:rPr>
      </w:pPr>
    </w:p>
    <w:p w:rsidR="00B312E0" w:rsidRPr="00251BE2" w:rsidRDefault="00051E1D">
      <w:pPr>
        <w:ind w:right="840"/>
        <w:rPr>
          <w:rFonts w:ascii="ＭＳ 明朝" w:hAnsi="ＭＳ 明朝"/>
        </w:rPr>
      </w:pPr>
      <w:r w:rsidRPr="00251BE2">
        <w:rPr>
          <w:rFonts w:ascii="ＭＳ 明朝" w:hAnsi="ＭＳ 明朝" w:cs="ＭＳ ゴシック" w:hint="eastAsia"/>
          <w:sz w:val="24"/>
        </w:rPr>
        <w:t>羽</w:t>
      </w:r>
      <w:r w:rsidR="00511E27" w:rsidRPr="00251BE2">
        <w:rPr>
          <w:rFonts w:ascii="ＭＳ 明朝" w:hAnsi="ＭＳ 明朝" w:cs="ＭＳ ゴシック" w:hint="eastAsia"/>
          <w:sz w:val="24"/>
        </w:rPr>
        <w:t xml:space="preserve">　</w:t>
      </w:r>
      <w:r w:rsidRPr="00251BE2">
        <w:rPr>
          <w:rFonts w:ascii="ＭＳ 明朝" w:hAnsi="ＭＳ 明朝" w:cs="ＭＳ ゴシック" w:hint="eastAsia"/>
          <w:sz w:val="24"/>
        </w:rPr>
        <w:t>曳</w:t>
      </w:r>
      <w:r w:rsidR="00511E27" w:rsidRPr="00251BE2">
        <w:rPr>
          <w:rFonts w:ascii="ＭＳ 明朝" w:hAnsi="ＭＳ 明朝" w:cs="ＭＳ ゴシック" w:hint="eastAsia"/>
          <w:sz w:val="24"/>
        </w:rPr>
        <w:t xml:space="preserve">　</w:t>
      </w:r>
      <w:r w:rsidRPr="00251BE2">
        <w:rPr>
          <w:rFonts w:ascii="ＭＳ 明朝" w:hAnsi="ＭＳ 明朝" w:cs="ＭＳ ゴシック" w:hint="eastAsia"/>
          <w:sz w:val="24"/>
        </w:rPr>
        <w:t>野</w:t>
      </w:r>
      <w:r w:rsidR="00511E27" w:rsidRPr="00251BE2">
        <w:rPr>
          <w:rFonts w:ascii="ＭＳ 明朝" w:hAnsi="ＭＳ 明朝" w:cs="ＭＳ ゴシック" w:hint="eastAsia"/>
          <w:sz w:val="24"/>
        </w:rPr>
        <w:t xml:space="preserve">　</w:t>
      </w:r>
      <w:r w:rsidRPr="00251BE2">
        <w:rPr>
          <w:rFonts w:ascii="ＭＳ 明朝" w:hAnsi="ＭＳ 明朝" w:cs="ＭＳ ゴシック" w:hint="eastAsia"/>
          <w:sz w:val="24"/>
        </w:rPr>
        <w:t>市</w:t>
      </w:r>
      <w:r w:rsidR="00511E27" w:rsidRPr="00251BE2">
        <w:rPr>
          <w:rFonts w:ascii="ＭＳ 明朝" w:hAnsi="ＭＳ 明朝" w:cs="ＭＳ ゴシック" w:hint="eastAsia"/>
          <w:sz w:val="24"/>
        </w:rPr>
        <w:t xml:space="preserve">　</w:t>
      </w:r>
      <w:r w:rsidRPr="00251BE2">
        <w:rPr>
          <w:rFonts w:ascii="ＭＳ 明朝" w:hAnsi="ＭＳ 明朝" w:cs="ＭＳ ゴシック" w:hint="eastAsia"/>
          <w:sz w:val="24"/>
        </w:rPr>
        <w:t>長</w:t>
      </w:r>
      <w:r w:rsidR="00B312E0" w:rsidRPr="00251BE2">
        <w:rPr>
          <w:rFonts w:ascii="ＭＳ 明朝" w:hAnsi="ＭＳ 明朝" w:cs="ＭＳ ゴシック" w:hint="eastAsia"/>
          <w:sz w:val="24"/>
        </w:rPr>
        <w:t xml:space="preserve">　</w:t>
      </w:r>
      <w:r w:rsidR="00511E27" w:rsidRPr="00251BE2">
        <w:rPr>
          <w:rFonts w:ascii="ＭＳ 明朝" w:hAnsi="ＭＳ 明朝" w:cs="ＭＳ ゴシック" w:hint="eastAsia"/>
          <w:sz w:val="24"/>
        </w:rPr>
        <w:t>様</w:t>
      </w:r>
    </w:p>
    <w:p w:rsidR="00B312E0" w:rsidRPr="00251BE2" w:rsidRDefault="00B312E0">
      <w:pPr>
        <w:ind w:right="840"/>
        <w:rPr>
          <w:rFonts w:ascii="ＭＳ 明朝" w:hAnsi="ＭＳ 明朝" w:cs="ＭＳ ゴシック" w:hint="eastAsia"/>
          <w:sz w:val="24"/>
        </w:rPr>
      </w:pPr>
    </w:p>
    <w:p w:rsidR="00051E1D" w:rsidRPr="00251BE2" w:rsidRDefault="00051E1D" w:rsidP="00051E1D">
      <w:pPr>
        <w:ind w:right="840"/>
        <w:rPr>
          <w:rFonts w:ascii="ＭＳ 明朝" w:hAnsi="ＭＳ 明朝" w:cs="ＭＳ ゴシック" w:hint="eastAsia"/>
          <w:sz w:val="24"/>
        </w:rPr>
      </w:pPr>
    </w:p>
    <w:p w:rsidR="00B312E0" w:rsidRDefault="00B312E0" w:rsidP="00051E1D">
      <w:pPr>
        <w:ind w:right="840" w:firstLineChars="1900" w:firstLine="4313"/>
        <w:rPr>
          <w:rFonts w:ascii="ＭＳ 明朝" w:hAnsi="ＭＳ 明朝" w:cs="ＭＳ ゴシック"/>
          <w:sz w:val="24"/>
        </w:rPr>
      </w:pPr>
      <w:r w:rsidRPr="00251BE2">
        <w:rPr>
          <w:rFonts w:ascii="ＭＳ 明朝" w:hAnsi="ＭＳ 明朝" w:cs="ＭＳ ゴシック" w:hint="eastAsia"/>
          <w:sz w:val="24"/>
        </w:rPr>
        <w:t>提案者</w:t>
      </w:r>
      <w:r w:rsidR="00051E1D" w:rsidRPr="00251BE2">
        <w:rPr>
          <w:rFonts w:ascii="ＭＳ 明朝" w:hAnsi="ＭＳ 明朝" w:cs="ＭＳ ゴシック" w:hint="eastAsia"/>
          <w:sz w:val="24"/>
        </w:rPr>
        <w:t xml:space="preserve">　</w:t>
      </w:r>
      <w:r w:rsidRPr="00251BE2">
        <w:rPr>
          <w:rFonts w:ascii="ＭＳ 明朝" w:hAnsi="ＭＳ 明朝" w:cs="ＭＳ ゴシック" w:hint="eastAsia"/>
          <w:sz w:val="24"/>
        </w:rPr>
        <w:t>住所</w:t>
      </w:r>
    </w:p>
    <w:p w:rsidR="00FF63D5" w:rsidRPr="00251BE2" w:rsidRDefault="00FF63D5" w:rsidP="00051E1D">
      <w:pPr>
        <w:ind w:right="840" w:firstLineChars="1900" w:firstLine="3743"/>
        <w:rPr>
          <w:rFonts w:ascii="ＭＳ 明朝" w:hAnsi="ＭＳ 明朝" w:hint="eastAsia"/>
        </w:rPr>
      </w:pPr>
    </w:p>
    <w:p w:rsidR="00B312E0" w:rsidRPr="00251BE2" w:rsidRDefault="00051E1D" w:rsidP="00051E1D">
      <w:pPr>
        <w:ind w:right="-1" w:firstLineChars="2300" w:firstLine="5221"/>
        <w:rPr>
          <w:rFonts w:ascii="ＭＳ 明朝" w:hAnsi="ＭＳ 明朝"/>
        </w:rPr>
      </w:pPr>
      <w:r w:rsidRPr="00251BE2">
        <w:rPr>
          <w:rFonts w:ascii="ＭＳ 明朝" w:hAnsi="ＭＳ 明朝" w:cs="ＭＳ ゴシック" w:hint="eastAsia"/>
          <w:sz w:val="24"/>
        </w:rPr>
        <w:t>氏名　　　　　　　　　　　印</w:t>
      </w:r>
    </w:p>
    <w:p w:rsidR="00FF63D5" w:rsidRDefault="00FF63D5" w:rsidP="00051E1D">
      <w:pPr>
        <w:ind w:right="840" w:firstLineChars="2300" w:firstLine="5221"/>
        <w:rPr>
          <w:rFonts w:ascii="ＭＳ 明朝" w:hAnsi="ＭＳ 明朝" w:cs="ＭＳ ゴシック"/>
          <w:sz w:val="24"/>
        </w:rPr>
      </w:pPr>
    </w:p>
    <w:p w:rsidR="00B312E0" w:rsidRPr="00251BE2" w:rsidRDefault="00172A88" w:rsidP="00051E1D">
      <w:pPr>
        <w:ind w:right="840" w:firstLineChars="2300" w:firstLine="5221"/>
        <w:rPr>
          <w:rFonts w:ascii="ＭＳ 明朝" w:hAnsi="ＭＳ 明朝"/>
        </w:rPr>
      </w:pPr>
      <w:r w:rsidRPr="00251BE2">
        <w:rPr>
          <w:rFonts w:ascii="ＭＳ 明朝" w:hAnsi="ＭＳ 明朝" w:cs="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3130550</wp:posOffset>
                </wp:positionH>
                <wp:positionV relativeFrom="paragraph">
                  <wp:posOffset>216535</wp:posOffset>
                </wp:positionV>
                <wp:extent cx="2317750" cy="616585"/>
                <wp:effectExtent l="10160" t="5715" r="571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616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E04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6.5pt;margin-top:17.05pt;width:182.5pt;height:4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3iQIAAB8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">
                <v:textbox inset="5.85pt,.7pt,5.85pt,.7pt"/>
              </v:shape>
            </w:pict>
          </mc:Fallback>
        </mc:AlternateContent>
      </w:r>
      <w:r w:rsidR="00051E1D" w:rsidRPr="00251BE2">
        <w:rPr>
          <w:rFonts w:ascii="ＭＳ 明朝" w:hAnsi="ＭＳ 明朝" w:cs="ＭＳ ゴシック" w:hint="eastAsia"/>
          <w:sz w:val="24"/>
        </w:rPr>
        <w:t>電話番号</w:t>
      </w:r>
    </w:p>
    <w:p w:rsidR="00B312E0" w:rsidRPr="00251BE2" w:rsidRDefault="00051E1D" w:rsidP="00051E1D">
      <w:pPr>
        <w:ind w:right="-1"/>
        <w:rPr>
          <w:rFonts w:ascii="ＭＳ 明朝" w:hAnsi="ＭＳ 明朝" w:cs="ＭＳ ゴシック"/>
          <w:sz w:val="24"/>
        </w:rPr>
      </w:pPr>
      <w:r w:rsidRPr="00251BE2">
        <w:rPr>
          <w:rFonts w:ascii="ＭＳ 明朝" w:hAnsi="ＭＳ 明朝" w:cs="ＭＳ ゴシック" w:hint="eastAsia"/>
          <w:sz w:val="24"/>
        </w:rPr>
        <w:t xml:space="preserve">　　　　　　　　　　　　　　　　　　　　　　　法人その他の団体にあっては、</w:t>
      </w:r>
    </w:p>
    <w:p w:rsidR="00051E1D" w:rsidRPr="00251BE2" w:rsidRDefault="00051E1D" w:rsidP="00051E1D">
      <w:pPr>
        <w:ind w:right="-1"/>
        <w:rPr>
          <w:rFonts w:ascii="ＭＳ 明朝" w:hAnsi="ＭＳ 明朝" w:cs="ＭＳ ゴシック"/>
          <w:sz w:val="24"/>
        </w:rPr>
      </w:pPr>
      <w:r w:rsidRPr="00251BE2">
        <w:rPr>
          <w:rFonts w:ascii="ＭＳ 明朝" w:hAnsi="ＭＳ 明朝" w:cs="ＭＳ ゴシック" w:hint="eastAsia"/>
          <w:sz w:val="24"/>
        </w:rPr>
        <w:t xml:space="preserve">　　　　　　　　　　　　　　　　　　　　　　　事務所の所在地、名称、代表者</w:t>
      </w:r>
    </w:p>
    <w:p w:rsidR="00051E1D" w:rsidRPr="00251BE2" w:rsidRDefault="00051E1D" w:rsidP="00051E1D">
      <w:pPr>
        <w:ind w:right="-1"/>
        <w:rPr>
          <w:rFonts w:ascii="ＭＳ 明朝" w:hAnsi="ＭＳ 明朝" w:cs="ＭＳ ゴシック" w:hint="eastAsia"/>
          <w:sz w:val="24"/>
        </w:rPr>
      </w:pPr>
      <w:r w:rsidRPr="00251BE2">
        <w:rPr>
          <w:rFonts w:ascii="ＭＳ 明朝" w:hAnsi="ＭＳ 明朝" w:cs="ＭＳ ゴシック" w:hint="eastAsia"/>
          <w:sz w:val="24"/>
        </w:rPr>
        <w:t xml:space="preserve">　　　　　　　　　　　　　　　　　　　　　　　の氏名及び電話番号</w:t>
      </w:r>
    </w:p>
    <w:p w:rsidR="00B312E0" w:rsidRPr="00251BE2" w:rsidRDefault="00B312E0">
      <w:pPr>
        <w:ind w:right="840"/>
        <w:rPr>
          <w:rFonts w:ascii="ＭＳ 明朝" w:hAnsi="ＭＳ 明朝" w:cs="ＭＳ ゴシック"/>
          <w:sz w:val="24"/>
        </w:rPr>
      </w:pPr>
    </w:p>
    <w:p w:rsidR="00051E1D" w:rsidRPr="00251BE2" w:rsidRDefault="00051E1D">
      <w:pPr>
        <w:ind w:right="840"/>
        <w:rPr>
          <w:rFonts w:ascii="ＭＳ 明朝" w:hAnsi="ＭＳ 明朝" w:cs="ＭＳ ゴシック" w:hint="eastAsia"/>
          <w:sz w:val="24"/>
        </w:rPr>
      </w:pPr>
    </w:p>
    <w:p w:rsidR="002A7BE1" w:rsidRDefault="002A7BE1" w:rsidP="002A7BE1">
      <w:pPr>
        <w:ind w:right="840" w:firstLine="228"/>
        <w:jc w:val="center"/>
        <w:rPr>
          <w:rFonts w:ascii="ＭＳ 明朝" w:hAnsi="ＭＳ 明朝" w:cs="ＭＳ ゴシック"/>
          <w:sz w:val="24"/>
        </w:rPr>
      </w:pPr>
      <w:r>
        <w:rPr>
          <w:rFonts w:ascii="ＭＳ 明朝" w:hAnsi="ＭＳ 明朝" w:cs="ＭＳ ゴシック" w:hint="eastAsia"/>
          <w:sz w:val="24"/>
        </w:rPr>
        <w:t>都市計画法第２１条の２第１項の規定により、</w:t>
      </w:r>
      <w:r w:rsidR="00B312E0" w:rsidRPr="00251BE2">
        <w:rPr>
          <w:rFonts w:ascii="ＭＳ 明朝" w:hAnsi="ＭＳ 明朝" w:cs="ＭＳ ゴシック" w:hint="eastAsia"/>
          <w:sz w:val="24"/>
        </w:rPr>
        <w:t>都市計画の</w:t>
      </w:r>
    </w:p>
    <w:p w:rsidR="00B312E0" w:rsidRPr="00251BE2" w:rsidRDefault="00B312E0" w:rsidP="002A7BE1">
      <w:pPr>
        <w:ind w:right="840" w:firstLineChars="400" w:firstLine="908"/>
        <w:rPr>
          <w:rFonts w:ascii="ＭＳ 明朝" w:hAnsi="ＭＳ 明朝"/>
        </w:rPr>
      </w:pPr>
      <w:r w:rsidRPr="00251BE2">
        <w:rPr>
          <w:rFonts w:ascii="ＭＳ 明朝" w:hAnsi="ＭＳ 明朝" w:cs="ＭＳ ゴシック" w:hint="eastAsia"/>
          <w:sz w:val="24"/>
        </w:rPr>
        <w:t>｛　決定　・　変更　｝について提案します。</w:t>
      </w:r>
    </w:p>
    <w:p w:rsidR="00B312E0" w:rsidRPr="00251BE2" w:rsidRDefault="00B312E0">
      <w:pPr>
        <w:ind w:right="840"/>
        <w:rPr>
          <w:rFonts w:ascii="ＭＳ 明朝" w:hAnsi="ＭＳ 明朝" w:cs="ＭＳ ゴシック" w:hint="eastAsia"/>
          <w:sz w:val="24"/>
        </w:rPr>
      </w:pPr>
    </w:p>
    <w:p w:rsidR="00B312E0" w:rsidRPr="00251BE2" w:rsidRDefault="00B312E0">
      <w:pPr>
        <w:ind w:right="840"/>
        <w:jc w:val="center"/>
        <w:rPr>
          <w:rFonts w:ascii="ＭＳ 明朝" w:hAnsi="ＭＳ 明朝"/>
        </w:rPr>
      </w:pPr>
    </w:p>
    <w:p w:rsidR="00B312E0" w:rsidRPr="00251BE2" w:rsidRDefault="00B312E0">
      <w:pPr>
        <w:ind w:right="840"/>
        <w:rPr>
          <w:rFonts w:ascii="ＭＳ 明朝" w:hAnsi="ＭＳ 明朝" w:cs="ＭＳ ゴシック" w:hint="eastAsia"/>
          <w:sz w:val="24"/>
          <w:szCs w:val="22"/>
        </w:rPr>
      </w:pPr>
    </w:p>
    <w:p w:rsidR="00B312E0" w:rsidRDefault="00BC5450">
      <w:pPr>
        <w:ind w:left="623" w:right="840" w:hanging="623"/>
        <w:rPr>
          <w:rFonts w:ascii="ＭＳ 明朝" w:hAnsi="ＭＳ 明朝" w:cs="ＭＳ ゴシック"/>
          <w:sz w:val="22"/>
          <w:szCs w:val="22"/>
        </w:rPr>
      </w:pPr>
      <w:r>
        <w:rPr>
          <w:rFonts w:ascii="ＭＳ 明朝" w:hAnsi="ＭＳ 明朝" w:cs="ＭＳ ゴシック" w:hint="eastAsia"/>
          <w:sz w:val="22"/>
          <w:szCs w:val="22"/>
        </w:rPr>
        <w:t>添付書類</w:t>
      </w:r>
    </w:p>
    <w:p w:rsidR="00BC5450" w:rsidRDefault="00B0281B" w:rsidP="008A03D8">
      <w:pPr>
        <w:numPr>
          <w:ilvl w:val="0"/>
          <w:numId w:val="7"/>
        </w:numPr>
        <w:ind w:left="462" w:right="-1" w:hanging="462"/>
        <w:rPr>
          <w:rFonts w:ascii="ＭＳ 明朝" w:hAnsi="ＭＳ 明朝" w:cs="ＭＳ ゴシック" w:hint="eastAsia"/>
          <w:sz w:val="22"/>
          <w:szCs w:val="22"/>
        </w:rPr>
      </w:pPr>
      <w:r>
        <w:rPr>
          <w:rFonts w:ascii="ＭＳ 明朝" w:hAnsi="ＭＳ 明朝" w:cs="ＭＳ ゴシック" w:hint="eastAsia"/>
          <w:sz w:val="22"/>
          <w:szCs w:val="22"/>
        </w:rPr>
        <w:t>計画書（様式-２）</w:t>
      </w:r>
    </w:p>
    <w:p w:rsidR="002A7BE1" w:rsidRDefault="00B0281B" w:rsidP="008A03D8">
      <w:pPr>
        <w:numPr>
          <w:ilvl w:val="0"/>
          <w:numId w:val="7"/>
        </w:numPr>
        <w:ind w:left="476" w:right="-1" w:hanging="476"/>
        <w:rPr>
          <w:rFonts w:ascii="ＭＳ 明朝" w:hAnsi="ＭＳ 明朝" w:cs="ＭＳ ゴシック" w:hint="eastAsia"/>
          <w:sz w:val="22"/>
          <w:szCs w:val="22"/>
        </w:rPr>
      </w:pPr>
      <w:r>
        <w:rPr>
          <w:rFonts w:ascii="ＭＳ 明朝" w:hAnsi="ＭＳ 明朝" w:cs="ＭＳ ゴシック" w:hint="eastAsia"/>
          <w:sz w:val="22"/>
          <w:szCs w:val="22"/>
        </w:rPr>
        <w:t>関係図</w:t>
      </w:r>
      <w:r w:rsidR="002A7BE1">
        <w:rPr>
          <w:rFonts w:ascii="ＭＳ 明朝" w:hAnsi="ＭＳ 明朝" w:cs="ＭＳ ゴシック" w:hint="eastAsia"/>
          <w:sz w:val="22"/>
          <w:szCs w:val="22"/>
        </w:rPr>
        <w:t>書</w:t>
      </w:r>
    </w:p>
    <w:p w:rsidR="00BC5450" w:rsidRPr="00B0281B" w:rsidRDefault="00B0281B" w:rsidP="008A03D8">
      <w:pPr>
        <w:ind w:left="450" w:right="-1"/>
        <w:rPr>
          <w:rFonts w:ascii="ＭＳ 明朝" w:hAnsi="ＭＳ 明朝" w:cs="ＭＳ ゴシック"/>
          <w:sz w:val="22"/>
          <w:szCs w:val="22"/>
        </w:rPr>
      </w:pPr>
      <w:r>
        <w:rPr>
          <w:rFonts w:ascii="ＭＳ 明朝" w:hAnsi="ＭＳ 明朝" w:cs="ＭＳ ゴシック" w:hint="eastAsia"/>
          <w:sz w:val="22"/>
          <w:szCs w:val="22"/>
        </w:rPr>
        <w:t>位置図：</w:t>
      </w:r>
      <w:r w:rsidR="00FF63D5">
        <w:rPr>
          <w:rFonts w:ascii="ＭＳ 明朝" w:hAnsi="ＭＳ 明朝" w:cs="ＭＳ ゴシック" w:hint="eastAsia"/>
          <w:sz w:val="22"/>
          <w:szCs w:val="22"/>
        </w:rPr>
        <w:t>（</w:t>
      </w:r>
      <w:r w:rsidR="00BC5450">
        <w:rPr>
          <w:rFonts w:ascii="ＭＳ 明朝" w:hAnsi="ＭＳ 明朝" w:cs="ＭＳ ゴシック"/>
          <w:sz w:val="22"/>
          <w:szCs w:val="22"/>
        </w:rPr>
        <w:t>1/10,000</w:t>
      </w:r>
      <w:r w:rsidR="00BC5450">
        <w:rPr>
          <w:rFonts w:ascii="ＭＳ 明朝" w:hAnsi="ＭＳ 明朝" w:cs="ＭＳ ゴシック" w:hint="eastAsia"/>
          <w:sz w:val="22"/>
          <w:szCs w:val="22"/>
        </w:rPr>
        <w:t>以上）</w:t>
      </w:r>
      <w:r>
        <w:rPr>
          <w:rFonts w:ascii="ＭＳ 明朝" w:hAnsi="ＭＳ 明朝" w:cs="ＭＳ ゴシック" w:hint="eastAsia"/>
          <w:sz w:val="22"/>
          <w:szCs w:val="22"/>
        </w:rPr>
        <w:t>、</w:t>
      </w:r>
      <w:r w:rsidR="00BC5450" w:rsidRPr="00B0281B">
        <w:rPr>
          <w:rFonts w:ascii="ＭＳ 明朝" w:hAnsi="ＭＳ 明朝" w:cs="ＭＳ ゴシック" w:hint="eastAsia"/>
          <w:sz w:val="22"/>
          <w:szCs w:val="22"/>
        </w:rPr>
        <w:t>計画図（1/2,500以上）</w:t>
      </w:r>
      <w:r w:rsidR="002A7BE1">
        <w:rPr>
          <w:rFonts w:ascii="ＭＳ 明朝" w:hAnsi="ＭＳ 明朝" w:cs="ＭＳ ゴシック" w:hint="eastAsia"/>
          <w:sz w:val="22"/>
          <w:szCs w:val="22"/>
        </w:rPr>
        <w:t>、その他計画提案に関連する図面等</w:t>
      </w:r>
    </w:p>
    <w:p w:rsidR="002A7BE1" w:rsidRDefault="002A7BE1" w:rsidP="008A03D8">
      <w:pPr>
        <w:numPr>
          <w:ilvl w:val="0"/>
          <w:numId w:val="7"/>
        </w:numPr>
        <w:ind w:left="476" w:right="-1" w:hanging="476"/>
        <w:rPr>
          <w:rFonts w:ascii="ＭＳ 明朝" w:hAnsi="ＭＳ 明朝" w:cs="ＭＳ ゴシック"/>
          <w:sz w:val="22"/>
          <w:szCs w:val="22"/>
        </w:rPr>
      </w:pPr>
      <w:r>
        <w:rPr>
          <w:rFonts w:ascii="ＭＳ 明朝" w:hAnsi="ＭＳ 明朝" w:cs="ＭＳ ゴシック" w:hint="eastAsia"/>
          <w:sz w:val="22"/>
          <w:szCs w:val="22"/>
        </w:rPr>
        <w:t>同意書関係</w:t>
      </w:r>
    </w:p>
    <w:p w:rsidR="00BC5450" w:rsidRPr="00B0281B" w:rsidRDefault="00B0281B" w:rsidP="008A03D8">
      <w:pPr>
        <w:ind w:left="450" w:right="-1"/>
        <w:rPr>
          <w:rFonts w:ascii="ＭＳ 明朝" w:hAnsi="ＭＳ 明朝" w:cs="ＭＳ ゴシック" w:hint="eastAsia"/>
          <w:sz w:val="22"/>
          <w:szCs w:val="22"/>
        </w:rPr>
      </w:pPr>
      <w:r>
        <w:rPr>
          <w:rFonts w:ascii="ＭＳ 明朝" w:hAnsi="ＭＳ 明朝" w:cs="ＭＳ ゴシック" w:hint="eastAsia"/>
          <w:sz w:val="22"/>
          <w:szCs w:val="22"/>
        </w:rPr>
        <w:t>同意を得たことを証する書面（様式-３）</w:t>
      </w:r>
      <w:r w:rsidR="002A7BE1">
        <w:rPr>
          <w:rFonts w:ascii="ＭＳ 明朝" w:hAnsi="ＭＳ 明朝" w:cs="ＭＳ ゴシック" w:hint="eastAsia"/>
          <w:sz w:val="22"/>
          <w:szCs w:val="22"/>
        </w:rPr>
        <w:t>、</w:t>
      </w:r>
      <w:r>
        <w:rPr>
          <w:rFonts w:ascii="ＭＳ 明朝" w:hAnsi="ＭＳ 明朝" w:cs="ＭＳ ゴシック" w:hint="eastAsia"/>
          <w:sz w:val="22"/>
          <w:szCs w:val="22"/>
        </w:rPr>
        <w:t>全土地所有者等リスト（様式-４-１）、権利者関係調書（様式-４-</w:t>
      </w:r>
      <w:r w:rsidR="002A7BE1">
        <w:rPr>
          <w:rFonts w:ascii="ＭＳ 明朝" w:hAnsi="ＭＳ 明朝" w:cs="ＭＳ ゴシック" w:hint="eastAsia"/>
          <w:sz w:val="22"/>
          <w:szCs w:val="22"/>
        </w:rPr>
        <w:t>２）、公図の写し、登記事項証明書</w:t>
      </w:r>
    </w:p>
    <w:p w:rsidR="00FF63D5" w:rsidRDefault="00BC5450" w:rsidP="008A03D8">
      <w:pPr>
        <w:numPr>
          <w:ilvl w:val="0"/>
          <w:numId w:val="7"/>
        </w:numPr>
        <w:ind w:left="476" w:right="-1" w:hanging="476"/>
        <w:rPr>
          <w:rFonts w:ascii="ＭＳ 明朝" w:hAnsi="ＭＳ 明朝" w:cs="ＭＳ ゴシック"/>
          <w:sz w:val="22"/>
          <w:szCs w:val="22"/>
        </w:rPr>
      </w:pPr>
      <w:r>
        <w:rPr>
          <w:rFonts w:ascii="ＭＳ 明朝" w:hAnsi="ＭＳ 明朝" w:cs="ＭＳ ゴシック" w:hint="eastAsia"/>
          <w:sz w:val="22"/>
          <w:szCs w:val="22"/>
        </w:rPr>
        <w:t>計画</w:t>
      </w:r>
      <w:r w:rsidR="00B0281B">
        <w:rPr>
          <w:rFonts w:ascii="ＭＳ 明朝" w:hAnsi="ＭＳ 明朝" w:cs="ＭＳ ゴシック" w:hint="eastAsia"/>
          <w:sz w:val="22"/>
          <w:szCs w:val="22"/>
        </w:rPr>
        <w:t>提案を行うことができる者であることを証する書類で別表に掲げるも</w:t>
      </w:r>
      <w:r w:rsidR="00762EB0">
        <w:rPr>
          <w:rFonts w:ascii="ＭＳ 明朝" w:hAnsi="ＭＳ 明朝" w:cs="ＭＳ ゴシック" w:hint="eastAsia"/>
          <w:sz w:val="22"/>
          <w:szCs w:val="22"/>
        </w:rPr>
        <w:t>の</w:t>
      </w:r>
    </w:p>
    <w:p w:rsidR="00B0281B" w:rsidRPr="00762EB0" w:rsidRDefault="002A7BE1" w:rsidP="008A03D8">
      <w:pPr>
        <w:numPr>
          <w:ilvl w:val="0"/>
          <w:numId w:val="7"/>
        </w:numPr>
        <w:ind w:left="476" w:right="-1" w:hanging="476"/>
        <w:rPr>
          <w:rFonts w:ascii="ＭＳ 明朝" w:hAnsi="ＭＳ 明朝" w:cs="ＭＳ ゴシック"/>
          <w:sz w:val="22"/>
          <w:szCs w:val="22"/>
        </w:rPr>
      </w:pPr>
      <w:r w:rsidRPr="00FF63D5">
        <w:rPr>
          <w:rFonts w:ascii="ＭＳ 明朝" w:hAnsi="ＭＳ 明朝" w:cs="ＭＳ ゴシック" w:hint="eastAsia"/>
          <w:sz w:val="22"/>
          <w:szCs w:val="22"/>
        </w:rPr>
        <w:t>関係</w:t>
      </w:r>
      <w:r w:rsidR="00B0281B" w:rsidRPr="00FF63D5">
        <w:rPr>
          <w:rFonts w:ascii="ＭＳ 明朝" w:hAnsi="ＭＳ 明朝" w:cs="ＭＳ ゴシック" w:hint="eastAsia"/>
          <w:sz w:val="22"/>
          <w:szCs w:val="22"/>
        </w:rPr>
        <w:t>資料</w:t>
      </w:r>
    </w:p>
    <w:p w:rsidR="00B0281B" w:rsidRDefault="00B0281B" w:rsidP="008A03D8">
      <w:pPr>
        <w:ind w:left="450" w:right="-1"/>
        <w:rPr>
          <w:rFonts w:ascii="ＭＳ 明朝" w:hAnsi="ＭＳ 明朝" w:cs="ＭＳ ゴシック"/>
          <w:sz w:val="22"/>
          <w:szCs w:val="22"/>
        </w:rPr>
      </w:pPr>
      <w:r>
        <w:rPr>
          <w:rFonts w:ascii="ＭＳ 明朝" w:hAnsi="ＭＳ 明朝" w:cs="ＭＳ ゴシック" w:hint="eastAsia"/>
          <w:sz w:val="22"/>
          <w:szCs w:val="22"/>
        </w:rPr>
        <w:t>周辺の環境等への影響に関する検討資料（様式-６）、周辺住民等への</w:t>
      </w:r>
      <w:r w:rsidR="00DF33C9">
        <w:rPr>
          <w:rFonts w:ascii="ＭＳ 明朝" w:hAnsi="ＭＳ 明朝" w:cs="ＭＳ ゴシック" w:hint="eastAsia"/>
          <w:sz w:val="22"/>
          <w:szCs w:val="22"/>
        </w:rPr>
        <w:t>説明の経緯に関する資料（様式-７）、市の条例等に基づく環境影響評価に関する資料（条例等に基づく手続きが必要な場合に限る）</w:t>
      </w:r>
      <w:r w:rsidR="002A7BE1">
        <w:rPr>
          <w:rFonts w:ascii="ＭＳ 明朝" w:hAnsi="ＭＳ 明朝" w:cs="ＭＳ ゴシック" w:hint="eastAsia"/>
          <w:sz w:val="22"/>
          <w:szCs w:val="22"/>
        </w:rPr>
        <w:t>、計画提案に関する事業計画の概要（様式-８）</w:t>
      </w:r>
    </w:p>
    <w:p w:rsidR="00762EB0" w:rsidRDefault="00DF33C9" w:rsidP="008A03D8">
      <w:pPr>
        <w:numPr>
          <w:ilvl w:val="0"/>
          <w:numId w:val="7"/>
        </w:numPr>
        <w:ind w:left="476" w:right="-1" w:hanging="476"/>
        <w:rPr>
          <w:rFonts w:ascii="ＭＳ 明朝" w:hAnsi="ＭＳ 明朝" w:cs="ＭＳ ゴシック" w:hint="eastAsia"/>
          <w:sz w:val="22"/>
          <w:szCs w:val="22"/>
        </w:rPr>
      </w:pPr>
      <w:r w:rsidRPr="00FF63D5">
        <w:rPr>
          <w:rFonts w:ascii="ＭＳ 明朝" w:hAnsi="ＭＳ 明朝" w:cs="ＭＳ ゴシック" w:hint="eastAsia"/>
          <w:sz w:val="22"/>
          <w:szCs w:val="22"/>
        </w:rPr>
        <w:t>その他</w:t>
      </w:r>
      <w:bookmarkStart w:id="0" w:name="_GoBack"/>
      <w:bookmarkEnd w:id="0"/>
    </w:p>
    <w:p w:rsidR="00333EDF" w:rsidRPr="0077674B" w:rsidRDefault="00333EDF" w:rsidP="00DD22BC">
      <w:pPr>
        <w:rPr>
          <w:rFonts w:ascii="ＭＳ 明朝" w:hAnsi="ＭＳ 明朝" w:hint="eastAsia"/>
        </w:rPr>
      </w:pPr>
    </w:p>
    <w:sectPr w:rsidR="00333EDF" w:rsidRPr="0077674B" w:rsidSect="00DD22BC">
      <w:footerReference w:type="even" r:id="rId8"/>
      <w:footerReference w:type="default" r:id="rId9"/>
      <w:footerReference w:type="first" r:id="rId10"/>
      <w:pgSz w:w="11906" w:h="16838"/>
      <w:pgMar w:top="1418" w:right="1701" w:bottom="1418" w:left="1701" w:header="708" w:footer="992" w:gutter="0"/>
      <w:pgNumType w:start="12"/>
      <w:cols w:space="708"/>
      <w:docGrid w:type="linesAndChars" w:linePitch="350"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B3" w:rsidRDefault="004D48B3">
      <w:r>
        <w:separator/>
      </w:r>
    </w:p>
  </w:endnote>
  <w:endnote w:type="continuationSeparator" w:id="0">
    <w:p w:rsidR="004D48B3" w:rsidRDefault="004D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B3" w:rsidRDefault="004D48B3">
      <w:r>
        <w:separator/>
      </w:r>
    </w:p>
  </w:footnote>
  <w:footnote w:type="continuationSeparator" w:id="0">
    <w:p w:rsidR="004D48B3" w:rsidRDefault="004D4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decimalFullWidth"/>
      <w:lvlText w:val="%1．"/>
      <w:lvlJc w:val="left"/>
      <w:pPr>
        <w:tabs>
          <w:tab w:val="num" w:pos="480"/>
        </w:tabs>
        <w:ind w:left="480" w:hanging="480"/>
      </w:pPr>
      <w:rPr>
        <w:rFonts w:hint="default"/>
        <w:sz w:val="24"/>
      </w:rPr>
    </w:lvl>
  </w:abstractNum>
  <w:abstractNum w:abstractNumId="1" w15:restartNumberingAfterBreak="0">
    <w:nsid w:val="00000002"/>
    <w:multiLevelType w:val="singleLevel"/>
    <w:tmpl w:val="00000002"/>
    <w:name w:val="WW8Num15"/>
    <w:lvl w:ilvl="0">
      <w:numFmt w:val="bullet"/>
      <w:lvlText w:val="※"/>
      <w:lvlJc w:val="left"/>
      <w:pPr>
        <w:tabs>
          <w:tab w:val="num" w:pos="360"/>
        </w:tabs>
        <w:ind w:left="360" w:hanging="360"/>
      </w:pPr>
      <w:rPr>
        <w:rFonts w:ascii="ＭＳ ゴシック" w:hAnsi="ＭＳ ゴシック" w:cs="Times New Roman" w:hint="eastAsia"/>
      </w:rPr>
    </w:lvl>
  </w:abstractNum>
  <w:abstractNum w:abstractNumId="2" w15:restartNumberingAfterBreak="0">
    <w:nsid w:val="00000003"/>
    <w:multiLevelType w:val="singleLevel"/>
    <w:tmpl w:val="A562493C"/>
    <w:name w:val="WW8Num17"/>
    <w:lvl w:ilvl="0">
      <w:start w:val="1"/>
      <w:numFmt w:val="decimalFullWidth"/>
      <w:lvlText w:val="注%1）"/>
      <w:lvlJc w:val="left"/>
      <w:pPr>
        <w:tabs>
          <w:tab w:val="num" w:pos="720"/>
        </w:tabs>
        <w:ind w:left="720" w:hanging="720"/>
      </w:pPr>
      <w:rPr>
        <w:rFonts w:ascii="ＭＳ 明朝" w:eastAsia="ＭＳ 明朝" w:hAnsi="ＭＳ 明朝" w:cs="ＭＳ ゴシック" w:hint="default"/>
        <w:sz w:val="22"/>
        <w:szCs w:val="22"/>
      </w:rPr>
    </w:lvl>
  </w:abstractNum>
  <w:abstractNum w:abstractNumId="3" w15:restartNumberingAfterBreak="0">
    <w:nsid w:val="00000004"/>
    <w:multiLevelType w:val="singleLevel"/>
    <w:tmpl w:val="B3D4827A"/>
    <w:name w:val="WW8Num18"/>
    <w:lvl w:ilvl="0">
      <w:start w:val="1"/>
      <w:numFmt w:val="decimalFullWidth"/>
      <w:lvlText w:val="注%1）"/>
      <w:lvlJc w:val="left"/>
      <w:pPr>
        <w:tabs>
          <w:tab w:val="num" w:pos="1140"/>
        </w:tabs>
        <w:ind w:left="1140" w:hanging="720"/>
      </w:pPr>
      <w:rPr>
        <w:rFonts w:ascii="ＭＳ 明朝" w:eastAsia="ＭＳ 明朝" w:hAnsi="ＭＳ 明朝" w:cs="ＭＳ ゴシック" w:hint="default"/>
        <w:sz w:val="22"/>
        <w:szCs w:val="22"/>
      </w:rPr>
    </w:lvl>
  </w:abstractNum>
  <w:abstractNum w:abstractNumId="4" w15:restartNumberingAfterBreak="0">
    <w:nsid w:val="00000005"/>
    <w:multiLevelType w:val="singleLevel"/>
    <w:tmpl w:val="00000005"/>
    <w:name w:val="WW8Num24"/>
    <w:lvl w:ilvl="0">
      <w:start w:val="1"/>
      <w:numFmt w:val="bullet"/>
      <w:lvlText w:val="□"/>
      <w:lvlJc w:val="left"/>
      <w:pPr>
        <w:tabs>
          <w:tab w:val="num" w:pos="360"/>
        </w:tabs>
        <w:ind w:left="360" w:hanging="360"/>
      </w:pPr>
      <w:rPr>
        <w:rFonts w:ascii="ＭＳ ゴシック" w:hAnsi="ＭＳ ゴシック" w:cs="Times New Roman" w:hint="eastAsi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00E6DFD"/>
    <w:multiLevelType w:val="hybridMultilevel"/>
    <w:tmpl w:val="DC5C6FFE"/>
    <w:lvl w:ilvl="0" w:tplc="00000001">
      <w:start w:val="1"/>
      <w:numFmt w:val="decimalFullWidth"/>
      <w:lvlText w:val="%1．"/>
      <w:lvlJc w:val="left"/>
      <w:pPr>
        <w:ind w:left="450" w:hanging="45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F3BEC"/>
    <w:multiLevelType w:val="hybridMultilevel"/>
    <w:tmpl w:val="348E7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1D"/>
    <w:rsid w:val="00051E1D"/>
    <w:rsid w:val="000D0EB1"/>
    <w:rsid w:val="00123D0D"/>
    <w:rsid w:val="00172A88"/>
    <w:rsid w:val="002034BC"/>
    <w:rsid w:val="00251BE2"/>
    <w:rsid w:val="002565F3"/>
    <w:rsid w:val="002A7BE1"/>
    <w:rsid w:val="002B1832"/>
    <w:rsid w:val="002D1983"/>
    <w:rsid w:val="002E6FD6"/>
    <w:rsid w:val="00333EDF"/>
    <w:rsid w:val="00344270"/>
    <w:rsid w:val="003551FE"/>
    <w:rsid w:val="004144A7"/>
    <w:rsid w:val="00447FB6"/>
    <w:rsid w:val="00476563"/>
    <w:rsid w:val="004D48B3"/>
    <w:rsid w:val="004F46BF"/>
    <w:rsid w:val="00510639"/>
    <w:rsid w:val="00511E27"/>
    <w:rsid w:val="00517CE5"/>
    <w:rsid w:val="006232E9"/>
    <w:rsid w:val="00686E16"/>
    <w:rsid w:val="0069071E"/>
    <w:rsid w:val="006B000C"/>
    <w:rsid w:val="00715249"/>
    <w:rsid w:val="00762EB0"/>
    <w:rsid w:val="0077674B"/>
    <w:rsid w:val="00791167"/>
    <w:rsid w:val="00801A09"/>
    <w:rsid w:val="008A03D8"/>
    <w:rsid w:val="00965BB8"/>
    <w:rsid w:val="009D7D1F"/>
    <w:rsid w:val="009E044B"/>
    <w:rsid w:val="00A73713"/>
    <w:rsid w:val="00A80272"/>
    <w:rsid w:val="00AA752C"/>
    <w:rsid w:val="00AB61C0"/>
    <w:rsid w:val="00B0281B"/>
    <w:rsid w:val="00B312E0"/>
    <w:rsid w:val="00BC5450"/>
    <w:rsid w:val="00BD464B"/>
    <w:rsid w:val="00C17A95"/>
    <w:rsid w:val="00C26531"/>
    <w:rsid w:val="00C867D7"/>
    <w:rsid w:val="00CB080C"/>
    <w:rsid w:val="00DD22BC"/>
    <w:rsid w:val="00DE52DE"/>
    <w:rsid w:val="00DF33C9"/>
    <w:rsid w:val="00DF4DBC"/>
    <w:rsid w:val="00E901DB"/>
    <w:rsid w:val="00EA79E8"/>
    <w:rsid w:val="00FF63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64334C8E-7AD8-4566-ADD7-B06D4A38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sz w:val="21"/>
    </w:rPr>
  </w:style>
  <w:style w:type="character" w:customStyle="1" w:styleId="WW8Num1z1">
    <w:name w:val="WW8Num1z1"/>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ＭＳ ゴシック" w:eastAsia="ＭＳ ゴシック" w:hAnsi="ＭＳ ゴシック" w:cs="Times New Roman" w:hint="eastAsi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hint="eastAsia"/>
    </w:rPr>
  </w:style>
  <w:style w:type="character" w:customStyle="1" w:styleId="WW8Num4z1">
    <w:name w:val="WW8Num4z1"/>
    <w:rPr>
      <w:rFonts w:ascii="Wingdings" w:hAnsi="Wingdings" w:cs="Wingdings" w:hint="default"/>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eastAsi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dstrike/>
    </w:rPr>
  </w:style>
  <w:style w:type="character" w:customStyle="1" w:styleId="WW8Num7z1">
    <w:name w:val="WW8Num7z1"/>
    <w:rPr>
      <w:rFonts w:hint="eastAsi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dstrike/>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ゴシック" w:eastAsia="ＭＳ ゴシック" w:hAnsi="ＭＳ ゴシック" w:cs="Times New Roman" w:hint="eastAsia"/>
    </w:rPr>
  </w:style>
  <w:style w:type="character" w:customStyle="1" w:styleId="WW8Num11z1">
    <w:name w:val="WW8Num11z1"/>
    <w:rPr>
      <w:rFonts w:ascii="Wingdings" w:hAnsi="Wingdings" w:cs="Wingdings" w:hint="default"/>
    </w:rPr>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ゴシック" w:eastAsia="ＭＳ ゴシック" w:hAnsi="ＭＳ ゴシック" w:cs="Times New Roman" w:hint="eastAsia"/>
      <w:b w:val="0"/>
    </w:rPr>
  </w:style>
  <w:style w:type="character" w:customStyle="1" w:styleId="WW8Num13z1">
    <w:name w:val="WW8Num13z1"/>
    <w:rPr>
      <w:rFonts w:ascii="Wingdings" w:hAnsi="Wingdings" w:cs="Wingdings" w:hint="default"/>
    </w:rPr>
  </w:style>
  <w:style w:type="character" w:customStyle="1" w:styleId="WW8Num14z0">
    <w:name w:val="WW8Num14z0"/>
    <w:rPr>
      <w:rFonts w:ascii="ＭＳ ゴシック" w:eastAsia="ＭＳ ゴシック" w:hAnsi="ＭＳ ゴシック" w:cs="Times New Roman" w:hint="eastAsia"/>
    </w:rPr>
  </w:style>
  <w:style w:type="character" w:customStyle="1" w:styleId="WW8Num14z1">
    <w:name w:val="WW8Num14z1"/>
    <w:rPr>
      <w:rFonts w:ascii="Wingdings" w:hAnsi="Wingdings" w:cs="Wingdings" w:hint="default"/>
    </w:rPr>
  </w:style>
  <w:style w:type="character" w:customStyle="1" w:styleId="WW8Num15z0">
    <w:name w:val="WW8Num15z0"/>
    <w:rPr>
      <w:rFonts w:ascii="ＭＳ ゴシック" w:eastAsia="ＭＳ ゴシック" w:hAnsi="ＭＳ ゴシック" w:cs="Times New Roman" w:hint="eastAsia"/>
    </w:rPr>
  </w:style>
  <w:style w:type="character" w:customStyle="1" w:styleId="WW8Num15z1">
    <w:name w:val="WW8Num15z1"/>
    <w:rPr>
      <w:rFonts w:ascii="Wingdings" w:hAnsi="Wingdings" w:cs="Wingdings" w:hint="default"/>
    </w:rPr>
  </w:style>
  <w:style w:type="character" w:customStyle="1" w:styleId="WW8Num16z0">
    <w:name w:val="WW8Num16z0"/>
    <w:rPr>
      <w:rFonts w:hint="eastAsi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ゴシック" w:eastAsia="ＭＳ ゴシック" w:hAnsi="ＭＳ ゴシック" w:cs="ＭＳ ゴシック"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ゴシック" w:eastAsia="ＭＳ ゴシック" w:hAnsi="ＭＳ ゴシック" w:cs="ＭＳ ゴシック" w:hint="default"/>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ゴシック" w:eastAsia="ＭＳ ゴシック" w:hAnsi="ＭＳ ゴシック" w:cs="Times New Roman" w:hint="eastAsia"/>
    </w:rPr>
  </w:style>
  <w:style w:type="character" w:customStyle="1" w:styleId="WW8Num19z1">
    <w:name w:val="WW8Num19z1"/>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ゴシック" w:eastAsia="ＭＳ ゴシック" w:hAnsi="ＭＳ ゴシック" w:cs="Times New Roman" w:hint="eastAsia"/>
    </w:rPr>
  </w:style>
  <w:style w:type="character" w:customStyle="1" w:styleId="WW8Num22z1">
    <w:name w:val="WW8Num22z1"/>
    <w:rPr>
      <w:rFonts w:ascii="Wingdings" w:hAnsi="Wingdings" w:cs="Wingdings" w:hint="default"/>
    </w:rPr>
  </w:style>
  <w:style w:type="character" w:customStyle="1" w:styleId="WW8Num23z0">
    <w:name w:val="WW8Num23z0"/>
    <w:rPr>
      <w:rFonts w:hint="eastAsi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ＭＳ ゴシック" w:eastAsia="ＭＳ ゴシック" w:hAnsi="ＭＳ ゴシック" w:cs="Times New Roman" w:hint="eastAsia"/>
    </w:rPr>
  </w:style>
  <w:style w:type="character" w:customStyle="1" w:styleId="WW8Num24z2">
    <w:name w:val="WW8Num24z2"/>
    <w:rPr>
      <w:rFonts w:ascii="Wingdings" w:hAnsi="Wingdings" w:cs="Wingdings" w:hint="default"/>
    </w:rPr>
  </w:style>
  <w:style w:type="character" w:customStyle="1" w:styleId="1">
    <w:name w:val="段落フォント1"/>
  </w:style>
  <w:style w:type="character" w:styleId="a3">
    <w:name w:val="page number"/>
    <w:basedOn w:val="1"/>
  </w:style>
  <w:style w:type="character" w:styleId="a4">
    <w:name w:val="Hyperlink"/>
    <w:rPr>
      <w:color w:val="0000FF"/>
      <w:u w:val="single"/>
    </w:rPr>
  </w:style>
  <w:style w:type="paragraph" w:customStyle="1" w:styleId="a5">
    <w:name w:val="見出し"/>
    <w:basedOn w:val="a"/>
    <w:next w:val="a6"/>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customStyle="1" w:styleId="10">
    <w:name w:val="記1"/>
    <w:basedOn w:val="a"/>
    <w:next w:val="a"/>
    <w:pPr>
      <w:jc w:val="center"/>
    </w:pPr>
    <w:rPr>
      <w:rFonts w:ascii="ＭＳ ゴシック" w:eastAsia="ＭＳ ゴシック" w:hAnsi="ＭＳ ゴシック" w:cs="ＭＳ ゴシック"/>
      <w:sz w:val="28"/>
      <w:szCs w:val="28"/>
    </w:rPr>
  </w:style>
  <w:style w:type="paragraph" w:customStyle="1" w:styleId="11">
    <w:name w:val="結語1"/>
    <w:basedOn w:val="a"/>
    <w:pPr>
      <w:jc w:val="right"/>
    </w:pPr>
    <w:rPr>
      <w:rFonts w:ascii="ＭＳ ゴシック" w:eastAsia="ＭＳ ゴシック" w:hAnsi="ＭＳ ゴシック" w:cs="ＭＳ ゴシック"/>
      <w:sz w:val="28"/>
      <w:szCs w:val="28"/>
    </w:rPr>
  </w:style>
  <w:style w:type="paragraph" w:styleId="aa">
    <w:name w:val="footer"/>
    <w:basedOn w:val="a"/>
    <w:pPr>
      <w:tabs>
        <w:tab w:val="center" w:pos="4252"/>
        <w:tab w:val="right" w:pos="8504"/>
      </w:tabs>
      <w:snapToGrid w:val="0"/>
    </w:pPr>
  </w:style>
  <w:style w:type="paragraph" w:styleId="ab">
    <w:name w:val="head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customStyle="1" w:styleId="ae">
    <w:name w:val="枠の内容"/>
    <w:basedOn w:val="a"/>
  </w:style>
  <w:style w:type="paragraph" w:styleId="af">
    <w:name w:val="Balloon Text"/>
    <w:basedOn w:val="a"/>
    <w:link w:val="af0"/>
    <w:uiPriority w:val="99"/>
    <w:semiHidden/>
    <w:unhideWhenUsed/>
    <w:rsid w:val="00C17A95"/>
    <w:rPr>
      <w:rFonts w:ascii="游ゴシック Light" w:eastAsia="游ゴシック Light" w:hAnsi="游ゴシック Light"/>
      <w:sz w:val="18"/>
      <w:szCs w:val="18"/>
    </w:rPr>
  </w:style>
  <w:style w:type="character" w:customStyle="1" w:styleId="af0">
    <w:name w:val="吹き出し (文字)"/>
    <w:link w:val="af"/>
    <w:uiPriority w:val="99"/>
    <w:semiHidden/>
    <w:rsid w:val="00C17A95"/>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BA3C-1C97-4371-91D2-5ABA9383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麻野　豊</dc:creator>
  <cp:keywords/>
  <cp:lastModifiedBy>大西　一輝</cp:lastModifiedBy>
  <cp:revision>2</cp:revision>
  <cp:lastPrinted>2021-06-25T04:27:00Z</cp:lastPrinted>
  <dcterms:created xsi:type="dcterms:W3CDTF">2021-12-06T08:19:00Z</dcterms:created>
  <dcterms:modified xsi:type="dcterms:W3CDTF">2021-12-06T08:19:00Z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427559149</vt:i4>
  </property>
  <property fmtid="{D5CDD505-2E9C-101B-9397-08002B2CF9AE}" pid="3" name="_AuthorEmail">
    <vt:lpwstr>NaganoYu@mbox.pref.osaka.lg.jp</vt:lpwstr>
  </property>
  <property fmtid="{D5CDD505-2E9C-101B-9397-08002B2CF9AE}" pid="4" name="_AuthorEmailDisplayName">
    <vt:lpwstr>永野 幸宏</vt:lpwstr>
  </property>
  <property fmtid="{D5CDD505-2E9C-101B-9397-08002B2CF9AE}" pid="5" name="_EmailSubject">
    <vt:lpwstr>都市計画提案制度について</vt:lpwstr>
  </property>
  <property fmtid="{D5CDD505-2E9C-101B-9397-08002B2CF9AE}" pid="6" name="_ReviewingToolsShownOnce">
    <vt:lpwstr/>
  </property>
</Properties>
</file>