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2E0" w:rsidRPr="00762EB0" w:rsidRDefault="00B312E0" w:rsidP="00762EB0">
      <w:pPr>
        <w:rPr>
          <w:rFonts w:ascii="ＭＳ 明朝" w:hAnsi="ＭＳ 明朝"/>
        </w:rPr>
      </w:pPr>
      <w:r w:rsidRPr="00762EB0">
        <w:rPr>
          <w:rFonts w:ascii="ＭＳ 明朝" w:hAnsi="ＭＳ 明朝" w:cs="ＭＳ ゴシック" w:hint="eastAsia"/>
          <w:sz w:val="24"/>
        </w:rPr>
        <w:t>（様式－１０）</w:t>
      </w:r>
    </w:p>
    <w:p w:rsidR="00B312E0" w:rsidRPr="00251BE2" w:rsidRDefault="00B312E0">
      <w:pPr>
        <w:jc w:val="righ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第　　　　号</w:t>
      </w:r>
    </w:p>
    <w:p w:rsidR="00B312E0" w:rsidRPr="00251BE2" w:rsidRDefault="00B312E0">
      <w:pPr>
        <w:jc w:val="righ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 xml:space="preserve">　年　月　日</w:t>
      </w:r>
    </w:p>
    <w:p w:rsidR="00B312E0" w:rsidRPr="00251BE2" w:rsidRDefault="00B312E0">
      <w:pPr>
        <w:ind w:firstLine="240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ind w:firstLine="240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 xml:space="preserve">　　　　　　　　　　　　様</w:t>
      </w:r>
    </w:p>
    <w:p w:rsidR="00B312E0" w:rsidRPr="00251BE2" w:rsidRDefault="00B312E0">
      <w:pPr>
        <w:jc w:val="right"/>
        <w:rPr>
          <w:rFonts w:ascii="ＭＳ 明朝" w:hAnsi="ＭＳ 明朝" w:cs="ＭＳ ゴシック" w:hint="eastAsia"/>
          <w:sz w:val="24"/>
        </w:rPr>
      </w:pPr>
    </w:p>
    <w:p w:rsidR="00B312E0" w:rsidRPr="00251BE2" w:rsidRDefault="00511E27" w:rsidP="00511E27">
      <w:pPr>
        <w:wordWrap w:val="0"/>
        <w:jc w:val="right"/>
        <w:rPr>
          <w:rFonts w:ascii="ＭＳ 明朝" w:hAnsi="ＭＳ 明朝"/>
          <w:sz w:val="24"/>
        </w:rPr>
      </w:pPr>
      <w:r w:rsidRPr="00251BE2">
        <w:rPr>
          <w:rFonts w:ascii="ＭＳ 明朝" w:hAnsi="ＭＳ 明朝" w:hint="eastAsia"/>
          <w:sz w:val="24"/>
        </w:rPr>
        <w:t xml:space="preserve">羽　曳　野　市　長　</w:t>
      </w:r>
    </w:p>
    <w:p w:rsidR="00B312E0" w:rsidRPr="00251BE2" w:rsidRDefault="00B312E0">
      <w:pPr>
        <w:ind w:right="210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ind w:right="210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center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提案書の返却</w:t>
      </w:r>
      <w:r w:rsidRPr="00DE52DE">
        <w:rPr>
          <w:rFonts w:ascii="ＭＳ 明朝" w:hAnsi="ＭＳ 明朝" w:cs="ＭＳ ゴシック" w:hint="eastAsia"/>
          <w:kern w:val="24"/>
          <w:sz w:val="24"/>
        </w:rPr>
        <w:t>について</w:t>
      </w:r>
      <w:r w:rsidRPr="00251BE2">
        <w:rPr>
          <w:rFonts w:ascii="ＭＳ 明朝" w:hAnsi="ＭＳ 明朝" w:cs="ＭＳ ゴシック" w:hint="eastAsia"/>
          <w:sz w:val="24"/>
        </w:rPr>
        <w:t>（通知）</w:t>
      </w: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B312E0" w:rsidP="00511E27">
      <w:pPr>
        <w:ind w:firstLineChars="200" w:firstLine="480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年</w:t>
      </w:r>
      <w:r w:rsidR="00511E27" w:rsidRPr="00251BE2">
        <w:rPr>
          <w:rFonts w:ascii="ＭＳ 明朝" w:hAnsi="ＭＳ 明朝" w:cs="ＭＳ ゴシック" w:hint="eastAsia"/>
          <w:sz w:val="24"/>
        </w:rPr>
        <w:t xml:space="preserve">　　月　　</w:t>
      </w:r>
      <w:r w:rsidR="002D1983">
        <w:rPr>
          <w:rFonts w:ascii="ＭＳ 明朝" w:hAnsi="ＭＳ 明朝" w:cs="ＭＳ ゴシック" w:hint="eastAsia"/>
          <w:sz w:val="24"/>
        </w:rPr>
        <w:t>日付で</w:t>
      </w:r>
      <w:r w:rsidRPr="00251BE2">
        <w:rPr>
          <w:rFonts w:ascii="ＭＳ 明朝" w:hAnsi="ＭＳ 明朝" w:cs="ＭＳ ゴシック" w:hint="eastAsia"/>
          <w:sz w:val="24"/>
        </w:rPr>
        <w:t>提出された都市計画の（　決定　・　変更　）の提案書は、下記の理由により返却いたします。</w:t>
      </w: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center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記</w:t>
      </w: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（理由）</w:t>
      </w:r>
    </w:p>
    <w:p w:rsidR="00B312E0" w:rsidRPr="00251BE2" w:rsidRDefault="00B312E0">
      <w:pPr>
        <w:ind w:right="105"/>
        <w:rPr>
          <w:rFonts w:ascii="ＭＳ 明朝" w:hAnsi="ＭＳ 明朝" w:cs="ＭＳ ゴシック" w:hint="eastAsia"/>
          <w:color w:val="FF0000"/>
          <w:sz w:val="24"/>
        </w:rPr>
      </w:pPr>
    </w:p>
    <w:p w:rsidR="00333EDF" w:rsidRPr="0077674B" w:rsidRDefault="00333EDF" w:rsidP="00EF0B9D">
      <w:pPr>
        <w:rPr>
          <w:rFonts w:ascii="ＭＳ 明朝" w:hAnsi="ＭＳ 明朝" w:hint="eastAsia"/>
        </w:rPr>
      </w:pPr>
      <w:bookmarkStart w:id="0" w:name="_GoBack"/>
      <w:bookmarkEnd w:id="0"/>
    </w:p>
    <w:sectPr w:rsidR="00333EDF" w:rsidRPr="0077674B" w:rsidSect="00CC6FA3">
      <w:footerReference w:type="even" r:id="rId8"/>
      <w:footerReference w:type="default" r:id="rId9"/>
      <w:footerReference w:type="first" r:id="rId10"/>
      <w:pgSz w:w="11906" w:h="16838"/>
      <w:pgMar w:top="1418" w:right="1701" w:bottom="1418" w:left="1701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1AA" w:rsidRDefault="00E941AA">
      <w:r>
        <w:separator/>
      </w:r>
    </w:p>
  </w:endnote>
  <w:endnote w:type="continuationSeparator" w:id="0">
    <w:p w:rsidR="00E941AA" w:rsidRDefault="00E9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1AA" w:rsidRDefault="00E941AA">
      <w:r>
        <w:separator/>
      </w:r>
    </w:p>
  </w:footnote>
  <w:footnote w:type="continuationSeparator" w:id="0">
    <w:p w:rsidR="00E941AA" w:rsidRDefault="00E9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2" w15:restartNumberingAfterBreak="0">
    <w:nsid w:val="00000003"/>
    <w:multiLevelType w:val="singleLevel"/>
    <w:tmpl w:val="A562493C"/>
    <w:name w:val="WW8Num17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B3D4827A"/>
    <w:name w:val="WW8Num18"/>
    <w:lvl w:ilvl="0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0E6DFD"/>
    <w:multiLevelType w:val="hybridMultilevel"/>
    <w:tmpl w:val="DC5C6FFE"/>
    <w:lvl w:ilvl="0" w:tplc="00000001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F3BEC"/>
    <w:multiLevelType w:val="hybridMultilevel"/>
    <w:tmpl w:val="348E7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D"/>
    <w:rsid w:val="00051E1D"/>
    <w:rsid w:val="000D0EB1"/>
    <w:rsid w:val="00123D0D"/>
    <w:rsid w:val="002034BC"/>
    <w:rsid w:val="00251BE2"/>
    <w:rsid w:val="002565F3"/>
    <w:rsid w:val="002A7BE1"/>
    <w:rsid w:val="002B1832"/>
    <w:rsid w:val="002D1983"/>
    <w:rsid w:val="002E6FD6"/>
    <w:rsid w:val="00333EDF"/>
    <w:rsid w:val="00344270"/>
    <w:rsid w:val="003551FE"/>
    <w:rsid w:val="00364D31"/>
    <w:rsid w:val="004144A7"/>
    <w:rsid w:val="00447FB6"/>
    <w:rsid w:val="00476563"/>
    <w:rsid w:val="004F46BF"/>
    <w:rsid w:val="00510639"/>
    <w:rsid w:val="00511E27"/>
    <w:rsid w:val="00517CE5"/>
    <w:rsid w:val="006232E9"/>
    <w:rsid w:val="0068582D"/>
    <w:rsid w:val="00686E16"/>
    <w:rsid w:val="0069071E"/>
    <w:rsid w:val="006B000C"/>
    <w:rsid w:val="00715249"/>
    <w:rsid w:val="00762EB0"/>
    <w:rsid w:val="0077674B"/>
    <w:rsid w:val="00791167"/>
    <w:rsid w:val="00801A09"/>
    <w:rsid w:val="00965BB8"/>
    <w:rsid w:val="009D7D1F"/>
    <w:rsid w:val="009E044B"/>
    <w:rsid w:val="00A574A6"/>
    <w:rsid w:val="00A73713"/>
    <w:rsid w:val="00A80272"/>
    <w:rsid w:val="00AA752C"/>
    <w:rsid w:val="00AB61C0"/>
    <w:rsid w:val="00B0281B"/>
    <w:rsid w:val="00B312E0"/>
    <w:rsid w:val="00B613BB"/>
    <w:rsid w:val="00BC5450"/>
    <w:rsid w:val="00BD464B"/>
    <w:rsid w:val="00C17A95"/>
    <w:rsid w:val="00C26531"/>
    <w:rsid w:val="00C867D7"/>
    <w:rsid w:val="00CB080C"/>
    <w:rsid w:val="00CC6FA3"/>
    <w:rsid w:val="00CF6498"/>
    <w:rsid w:val="00D6689E"/>
    <w:rsid w:val="00DD7AD6"/>
    <w:rsid w:val="00DE52DE"/>
    <w:rsid w:val="00DF33C9"/>
    <w:rsid w:val="00DF4DBC"/>
    <w:rsid w:val="00E901DB"/>
    <w:rsid w:val="00E941AA"/>
    <w:rsid w:val="00EA79E8"/>
    <w:rsid w:val="00EB6FE9"/>
    <w:rsid w:val="00EF0B9D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EF361BF-6DC9-4A30-9A2A-5E96060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sz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ゴシック" w:eastAsia="ＭＳ ゴシック" w:hAnsi="ＭＳ ゴシック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dstrike/>
    </w:rPr>
  </w:style>
  <w:style w:type="character" w:customStyle="1" w:styleId="WW8Num7z1">
    <w:name w:val="WW8Num7z1"/>
    <w:rPr>
      <w:rFonts w:hint="eastAs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  <w:dstrike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ゴシック" w:eastAsia="ＭＳ ゴシック" w:hAnsi="ＭＳ ゴシック" w:cs="Times New Roman" w:hint="eastAsia"/>
      <w:b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ゴシック" w:eastAsia="ＭＳ ゴシック" w:hAnsi="ＭＳ ゴシック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ＭＳ ゴシック" w:eastAsia="ＭＳ ゴシック" w:hAnsi="ＭＳ ゴシック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ゴシック" w:eastAsia="ＭＳ ゴシック" w:hAnsi="ＭＳ ゴシック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ゴシック" w:eastAsia="ＭＳ ゴシック" w:hAnsi="ＭＳ ゴシック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ゴシック" w:eastAsia="ＭＳ ゴシック" w:hAnsi="ＭＳ ゴシック" w:cs="Times New Roman" w:hint="eastAsi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  <w:style w:type="paragraph" w:styleId="af">
    <w:name w:val="Balloon Text"/>
    <w:basedOn w:val="a"/>
    <w:link w:val="af0"/>
    <w:uiPriority w:val="99"/>
    <w:semiHidden/>
    <w:unhideWhenUsed/>
    <w:rsid w:val="00C17A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17A95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EF2C-B9F0-4E3C-B317-5E1AEF38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豊</dc:creator>
  <cp:keywords/>
  <cp:lastModifiedBy>大西　一輝</cp:lastModifiedBy>
  <cp:revision>2</cp:revision>
  <cp:lastPrinted>2021-06-25T04:27:00Z</cp:lastPrinted>
  <dcterms:created xsi:type="dcterms:W3CDTF">2021-12-07T00:30:00Z</dcterms:created>
  <dcterms:modified xsi:type="dcterms:W3CDTF">2021-12-07T00:30:00Z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427559149</vt:i4>
  </property>
  <property fmtid="{D5CDD505-2E9C-101B-9397-08002B2CF9AE}" pid="3" name="_AuthorEmail">
    <vt:lpwstr>NaganoYu@mbox.pref.osaka.lg.jp</vt:lpwstr>
  </property>
  <property fmtid="{D5CDD505-2E9C-101B-9397-08002B2CF9AE}" pid="4" name="_AuthorEmailDisplayName">
    <vt:lpwstr>永野 幸宏</vt:lpwstr>
  </property>
  <property fmtid="{D5CDD505-2E9C-101B-9397-08002B2CF9AE}" pid="5" name="_EmailSubject">
    <vt:lpwstr>都市計画提案制度について</vt:lpwstr>
  </property>
  <property fmtid="{D5CDD505-2E9C-101B-9397-08002B2CF9AE}" pid="6" name="_ReviewingToolsShownOnce">
    <vt:lpwstr/>
  </property>
</Properties>
</file>