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2E0" w:rsidRPr="00251BE2" w:rsidRDefault="00B312E0">
      <w:pPr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（様式－１１）</w:t>
      </w:r>
    </w:p>
    <w:p w:rsidR="00B312E0" w:rsidRPr="00251BE2" w:rsidRDefault="00B312E0">
      <w:pPr>
        <w:jc w:val="righ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第　　　　号</w:t>
      </w:r>
    </w:p>
    <w:p w:rsidR="00B312E0" w:rsidRPr="00251BE2" w:rsidRDefault="00B312E0">
      <w:pPr>
        <w:jc w:val="righ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 xml:space="preserve">　年　月　日</w:t>
      </w:r>
    </w:p>
    <w:p w:rsidR="00B312E0" w:rsidRPr="00251BE2" w:rsidRDefault="00B312E0">
      <w:pPr>
        <w:jc w:val="center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center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 w:rsidP="00511E27">
      <w:pPr>
        <w:ind w:firstLineChars="900" w:firstLine="2160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 xml:space="preserve">　様</w:t>
      </w:r>
    </w:p>
    <w:p w:rsidR="00B312E0" w:rsidRPr="00251BE2" w:rsidRDefault="00B312E0">
      <w:pPr>
        <w:jc w:val="center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center"/>
        <w:rPr>
          <w:rFonts w:ascii="ＭＳ 明朝" w:hAnsi="ＭＳ 明朝" w:cs="ＭＳ ゴシック" w:hint="eastAsia"/>
          <w:sz w:val="24"/>
        </w:rPr>
      </w:pPr>
    </w:p>
    <w:p w:rsidR="00B312E0" w:rsidRPr="00251BE2" w:rsidRDefault="00511E27">
      <w:pPr>
        <w:jc w:val="righ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羽　曳　野　市　長</w:t>
      </w:r>
    </w:p>
    <w:p w:rsidR="00B312E0" w:rsidRPr="00251BE2" w:rsidRDefault="00B312E0">
      <w:pPr>
        <w:jc w:val="right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right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right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center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都市計画提案</w:t>
      </w:r>
      <w:r w:rsidRPr="006B000C">
        <w:rPr>
          <w:rFonts w:ascii="ＭＳ 明朝" w:hAnsi="ＭＳ 明朝" w:cs="ＭＳ ゴシック" w:hint="eastAsia"/>
          <w:kern w:val="24"/>
          <w:sz w:val="24"/>
        </w:rPr>
        <w:t>について</w:t>
      </w:r>
      <w:r w:rsidRPr="00251BE2">
        <w:rPr>
          <w:rFonts w:ascii="ＭＳ 明朝" w:hAnsi="ＭＳ 明朝" w:cs="ＭＳ ゴシック" w:hint="eastAsia"/>
          <w:sz w:val="24"/>
        </w:rPr>
        <w:t>（通知）</w:t>
      </w:r>
    </w:p>
    <w:p w:rsidR="00B312E0" w:rsidRPr="00251BE2" w:rsidRDefault="00B312E0">
      <w:pPr>
        <w:rPr>
          <w:rFonts w:ascii="ＭＳ 明朝" w:hAnsi="ＭＳ 明朝" w:cs="ＭＳ ゴシック" w:hint="eastAsia"/>
        </w:rPr>
      </w:pPr>
    </w:p>
    <w:p w:rsidR="00B312E0" w:rsidRPr="00251BE2" w:rsidRDefault="00B312E0">
      <w:pPr>
        <w:rPr>
          <w:rFonts w:ascii="ＭＳ 明朝" w:hAnsi="ＭＳ 明朝" w:cs="ＭＳ ゴシック" w:hint="eastAsia"/>
        </w:rPr>
      </w:pPr>
    </w:p>
    <w:p w:rsidR="00B312E0" w:rsidRPr="002D1983" w:rsidRDefault="002D1983" w:rsidP="002D1983">
      <w:pPr>
        <w:ind w:firstLine="240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年　月　日付</w:t>
      </w:r>
      <w:r w:rsidR="00DE52DE">
        <w:rPr>
          <w:rFonts w:ascii="ＭＳ 明朝" w:hAnsi="ＭＳ 明朝" w:cs="ＭＳ ゴシック" w:hint="eastAsia"/>
          <w:sz w:val="24"/>
        </w:rPr>
        <w:t>で受理した</w:t>
      </w:r>
      <w:r w:rsidR="00B312E0" w:rsidRPr="00251BE2">
        <w:rPr>
          <w:rFonts w:ascii="ＭＳ 明朝" w:hAnsi="ＭＳ 明朝" w:cs="ＭＳ ゴシック" w:hint="eastAsia"/>
          <w:sz w:val="24"/>
        </w:rPr>
        <w:t>都市計画提案について、下記理由により都市計画｛　決定　・　変更　｝をする必要がないと判断しましたので通知します。</w:t>
      </w: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center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記</w:t>
      </w: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p w:rsidR="00B312E0" w:rsidRPr="00251BE2" w:rsidRDefault="00DE52DE">
      <w:pPr>
        <w:rPr>
          <w:rFonts w:ascii="ＭＳ 明朝" w:hAnsi="ＭＳ 明朝"/>
        </w:rPr>
      </w:pPr>
      <w:r>
        <w:rPr>
          <w:rFonts w:ascii="ＭＳ 明朝" w:hAnsi="ＭＳ 明朝" w:cs="ＭＳ ゴシック" w:hint="eastAsia"/>
          <w:sz w:val="24"/>
        </w:rPr>
        <w:t>｛　決定　・　変更　｝をする必要がないと判断した理由</w:t>
      </w:r>
    </w:p>
    <w:p w:rsidR="00B312E0" w:rsidRDefault="00B312E0">
      <w:pPr>
        <w:rPr>
          <w:rFonts w:ascii="ＭＳ 明朝" w:hAnsi="ＭＳ 明朝" w:cs="ＭＳ ゴシック"/>
          <w:sz w:val="24"/>
        </w:rPr>
      </w:pPr>
    </w:p>
    <w:p w:rsidR="00333EDF" w:rsidRPr="0077674B" w:rsidRDefault="00333EDF" w:rsidP="000F30B8">
      <w:pPr>
        <w:rPr>
          <w:rFonts w:ascii="ＭＳ 明朝" w:hAnsi="ＭＳ 明朝" w:hint="eastAsia"/>
        </w:rPr>
      </w:pPr>
      <w:bookmarkStart w:id="0" w:name="_GoBack"/>
      <w:bookmarkEnd w:id="0"/>
    </w:p>
    <w:sectPr w:rsidR="00333EDF" w:rsidRPr="0077674B" w:rsidSect="00C1752D">
      <w:footerReference w:type="even" r:id="rId8"/>
      <w:footerReference w:type="default" r:id="rId9"/>
      <w:footerReference w:type="first" r:id="rId10"/>
      <w:pgSz w:w="11906" w:h="16838"/>
      <w:pgMar w:top="1418" w:right="1701" w:bottom="1418" w:left="1701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6C" w:rsidRDefault="007A736C">
      <w:r>
        <w:separator/>
      </w:r>
    </w:p>
  </w:endnote>
  <w:endnote w:type="continuationSeparator" w:id="0">
    <w:p w:rsidR="007A736C" w:rsidRDefault="007A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6C" w:rsidRDefault="007A736C">
      <w:r>
        <w:separator/>
      </w:r>
    </w:p>
  </w:footnote>
  <w:footnote w:type="continuationSeparator" w:id="0">
    <w:p w:rsidR="007A736C" w:rsidRDefault="007A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2" w15:restartNumberingAfterBreak="0">
    <w:nsid w:val="00000003"/>
    <w:multiLevelType w:val="singleLevel"/>
    <w:tmpl w:val="A562493C"/>
    <w:name w:val="WW8Num17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B3D4827A"/>
    <w:name w:val="WW8Num18"/>
    <w:lvl w:ilvl="0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0E6DFD"/>
    <w:multiLevelType w:val="hybridMultilevel"/>
    <w:tmpl w:val="DC5C6FFE"/>
    <w:lvl w:ilvl="0" w:tplc="00000001">
      <w:start w:val="1"/>
      <w:numFmt w:val="decimalFullWidth"/>
      <w:lvlText w:val="%1．"/>
      <w:lvlJc w:val="left"/>
      <w:pPr>
        <w:ind w:left="45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F3BEC"/>
    <w:multiLevelType w:val="hybridMultilevel"/>
    <w:tmpl w:val="348E7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D"/>
    <w:rsid w:val="00051E1D"/>
    <w:rsid w:val="000D0EB1"/>
    <w:rsid w:val="000F30B8"/>
    <w:rsid w:val="00123D0D"/>
    <w:rsid w:val="002034BC"/>
    <w:rsid w:val="00251BE2"/>
    <w:rsid w:val="002565F3"/>
    <w:rsid w:val="002A7BE1"/>
    <w:rsid w:val="002B1832"/>
    <w:rsid w:val="002D1983"/>
    <w:rsid w:val="002E6FD6"/>
    <w:rsid w:val="00333EDF"/>
    <w:rsid w:val="00344270"/>
    <w:rsid w:val="003551FE"/>
    <w:rsid w:val="00364D31"/>
    <w:rsid w:val="004144A7"/>
    <w:rsid w:val="00447FB6"/>
    <w:rsid w:val="00476563"/>
    <w:rsid w:val="004F46BF"/>
    <w:rsid w:val="00510639"/>
    <w:rsid w:val="00511E27"/>
    <w:rsid w:val="00517CE5"/>
    <w:rsid w:val="006232E9"/>
    <w:rsid w:val="0068582D"/>
    <w:rsid w:val="00686E16"/>
    <w:rsid w:val="0069071E"/>
    <w:rsid w:val="006B000C"/>
    <w:rsid w:val="00715249"/>
    <w:rsid w:val="00762EB0"/>
    <w:rsid w:val="0077674B"/>
    <w:rsid w:val="00791167"/>
    <w:rsid w:val="007A736C"/>
    <w:rsid w:val="00801A09"/>
    <w:rsid w:val="00965BB8"/>
    <w:rsid w:val="009D7D1F"/>
    <w:rsid w:val="009E044B"/>
    <w:rsid w:val="00A574A6"/>
    <w:rsid w:val="00A73713"/>
    <w:rsid w:val="00A80272"/>
    <w:rsid w:val="00AA752C"/>
    <w:rsid w:val="00AB61C0"/>
    <w:rsid w:val="00B0281B"/>
    <w:rsid w:val="00B312E0"/>
    <w:rsid w:val="00B613BB"/>
    <w:rsid w:val="00BC5450"/>
    <w:rsid w:val="00BD464B"/>
    <w:rsid w:val="00C1752D"/>
    <w:rsid w:val="00C17A95"/>
    <w:rsid w:val="00C26531"/>
    <w:rsid w:val="00C867D7"/>
    <w:rsid w:val="00CB080C"/>
    <w:rsid w:val="00CF6498"/>
    <w:rsid w:val="00D6689E"/>
    <w:rsid w:val="00DD7AD6"/>
    <w:rsid w:val="00DE52DE"/>
    <w:rsid w:val="00DF33C9"/>
    <w:rsid w:val="00DF4DBC"/>
    <w:rsid w:val="00E901DB"/>
    <w:rsid w:val="00EA79E8"/>
    <w:rsid w:val="00EB6FE9"/>
    <w:rsid w:val="00EF0B9D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408978"/>
  <w15:chartTrackingRefBased/>
  <w15:docId w15:val="{34B39750-4728-4F72-9CFA-83742776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  <w:sz w:val="21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ＭＳ ゴシック" w:eastAsia="ＭＳ ゴシック" w:hAnsi="ＭＳ ゴシック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hint="eastAsi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dstrike/>
    </w:rPr>
  </w:style>
  <w:style w:type="character" w:customStyle="1" w:styleId="WW8Num7z1">
    <w:name w:val="WW8Num7z1"/>
    <w:rPr>
      <w:rFonts w:hint="eastAsi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  <w:dstrike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ゴシック" w:eastAsia="ＭＳ ゴシック" w:hAnsi="ＭＳ ゴシック" w:cs="Times New Roman" w:hint="eastAsia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ゴシック" w:eastAsia="ＭＳ ゴシック" w:hAnsi="ＭＳ ゴシック" w:cs="Times New Roman" w:hint="eastAsia"/>
      <w:b w:val="0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ＭＳ ゴシック" w:eastAsia="ＭＳ ゴシック" w:hAnsi="ＭＳ ゴシック" w:cs="Times New Roman" w:hint="eastAsia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ＭＳ ゴシック" w:eastAsia="ＭＳ ゴシック" w:hAnsi="ＭＳ ゴシック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hint="eastAs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ゴシック" w:eastAsia="ＭＳ ゴシック" w:hAnsi="ＭＳ ゴシック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ゴシック" w:eastAsia="ＭＳ ゴシック" w:hAnsi="ＭＳ ゴシック" w:cs="Times New Roman" w:hint="eastAsia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  <w:rPr>
      <w:rFonts w:hint="eastAs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ゴシック" w:eastAsia="ＭＳ ゴシック" w:hAnsi="ＭＳ ゴシック" w:cs="Times New Roman" w:hint="eastAsi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"/>
  </w:style>
  <w:style w:type="paragraph" w:styleId="af">
    <w:name w:val="Balloon Text"/>
    <w:basedOn w:val="a"/>
    <w:link w:val="af0"/>
    <w:uiPriority w:val="99"/>
    <w:semiHidden/>
    <w:unhideWhenUsed/>
    <w:rsid w:val="00C17A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17A95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F565-7076-49AB-A824-3BACB57F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豊</dc:creator>
  <cp:keywords/>
  <cp:lastModifiedBy>大西　一輝</cp:lastModifiedBy>
  <cp:revision>2</cp:revision>
  <cp:lastPrinted>2021-06-25T04:27:00Z</cp:lastPrinted>
  <dcterms:created xsi:type="dcterms:W3CDTF">2021-12-07T00:31:00Z</dcterms:created>
  <dcterms:modified xsi:type="dcterms:W3CDTF">2021-12-07T00:31:00Z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427559149</vt:i4>
  </property>
  <property fmtid="{D5CDD505-2E9C-101B-9397-08002B2CF9AE}" pid="3" name="_AuthorEmail">
    <vt:lpwstr>NaganoYu@mbox.pref.osaka.lg.jp</vt:lpwstr>
  </property>
  <property fmtid="{D5CDD505-2E9C-101B-9397-08002B2CF9AE}" pid="4" name="_AuthorEmailDisplayName">
    <vt:lpwstr>永野 幸宏</vt:lpwstr>
  </property>
  <property fmtid="{D5CDD505-2E9C-101B-9397-08002B2CF9AE}" pid="5" name="_EmailSubject">
    <vt:lpwstr>都市計画提案制度について</vt:lpwstr>
  </property>
  <property fmtid="{D5CDD505-2E9C-101B-9397-08002B2CF9AE}" pid="6" name="_ReviewingToolsShownOnce">
    <vt:lpwstr/>
  </property>
</Properties>
</file>