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7FB6" w:rsidRPr="009E044B" w:rsidRDefault="00447FB6" w:rsidP="00447FB6">
      <w:pPr>
        <w:rPr>
          <w:rFonts w:ascii="ＭＳ 明朝" w:hAnsi="ＭＳ 明朝" w:hint="eastAsia"/>
        </w:rPr>
      </w:pPr>
      <w:r w:rsidRPr="009E044B">
        <w:rPr>
          <w:rFonts w:ascii="ＭＳ 明朝" w:hAnsi="ＭＳ 明朝" w:cs="ＭＳ ゴシック" w:hint="eastAsia"/>
          <w:sz w:val="24"/>
        </w:rPr>
        <w:t>（様式－１２）</w:t>
      </w:r>
    </w:p>
    <w:p w:rsidR="00447FB6" w:rsidRPr="009E044B" w:rsidRDefault="00447FB6" w:rsidP="00447FB6">
      <w:pPr>
        <w:jc w:val="center"/>
        <w:rPr>
          <w:rFonts w:ascii="ＭＳ 明朝" w:hAnsi="ＭＳ 明朝" w:cs="ＭＳ ゴシック" w:hint="eastAsia"/>
          <w:sz w:val="24"/>
        </w:rPr>
      </w:pPr>
      <w:r w:rsidRPr="00447FB6">
        <w:rPr>
          <w:rFonts w:ascii="ＭＳ 明朝" w:hAnsi="ＭＳ 明朝" w:cs="ＭＳ ゴシック" w:hint="eastAsia"/>
          <w:sz w:val="24"/>
        </w:rPr>
        <w:t>都市計画の提案に関する相談カード</w:t>
      </w:r>
    </w:p>
    <w:p w:rsidR="00447FB6" w:rsidRPr="00447FB6" w:rsidRDefault="00447FB6" w:rsidP="00447FB6">
      <w:pPr>
        <w:jc w:val="right"/>
        <w:rPr>
          <w:rFonts w:ascii="ＭＳ 明朝" w:hAnsi="ＭＳ 明朝" w:cs="ＭＳ ゴシック" w:hint="eastAsia"/>
          <w:sz w:val="24"/>
        </w:rPr>
      </w:pPr>
    </w:p>
    <w:p w:rsidR="00447FB6" w:rsidRPr="00447FB6" w:rsidRDefault="00447FB6" w:rsidP="00447FB6">
      <w:pPr>
        <w:rPr>
          <w:rFonts w:ascii="ＭＳ 明朝" w:hAnsi="ＭＳ 明朝" w:cs="ＭＳ ゴシック" w:hint="eastAsia"/>
          <w:sz w:val="24"/>
        </w:rPr>
      </w:pPr>
      <w:r w:rsidRPr="00447FB6">
        <w:rPr>
          <w:rFonts w:ascii="ＭＳ 明朝" w:hAnsi="ＭＳ 明朝" w:cs="ＭＳ ゴシック" w:hint="eastAsia"/>
          <w:sz w:val="24"/>
        </w:rPr>
        <w:t xml:space="preserve">　都市計画の提案に関する相談をご希望の方は、下</w:t>
      </w:r>
      <w:r w:rsidRPr="009E044B">
        <w:rPr>
          <w:rFonts w:ascii="ＭＳ 明朝" w:hAnsi="ＭＳ 明朝" w:cs="ＭＳ ゴシック" w:hint="eastAsia"/>
          <w:sz w:val="24"/>
        </w:rPr>
        <w:t>記の項目を記入し、</w:t>
      </w:r>
      <w:r w:rsidR="00715249">
        <w:rPr>
          <w:rFonts w:ascii="ＭＳ 明朝" w:hAnsi="ＭＳ 明朝" w:cs="ＭＳ ゴシック" w:hint="eastAsia"/>
          <w:sz w:val="24"/>
        </w:rPr>
        <w:t>事前に電話連絡の上、</w:t>
      </w:r>
      <w:r w:rsidRPr="009E044B">
        <w:rPr>
          <w:rFonts w:ascii="ＭＳ 明朝" w:hAnsi="ＭＳ 明朝" w:cs="ＭＳ ゴシック" w:hint="eastAsia"/>
          <w:sz w:val="24"/>
        </w:rPr>
        <w:t>羽曳野市都市開発部都市計画課</w:t>
      </w:r>
      <w:r w:rsidRPr="00447FB6">
        <w:rPr>
          <w:rFonts w:ascii="ＭＳ 明朝" w:hAnsi="ＭＳ 明朝" w:cs="ＭＳ ゴシック" w:hint="eastAsia"/>
          <w:sz w:val="24"/>
        </w:rPr>
        <w:t>までお越しください。</w:t>
      </w:r>
    </w:p>
    <w:p w:rsidR="00447FB6" w:rsidRPr="00447FB6" w:rsidRDefault="00447FB6" w:rsidP="00447FB6">
      <w:pPr>
        <w:spacing w:before="175"/>
        <w:rPr>
          <w:rFonts w:ascii="ＭＳ 明朝" w:hAnsi="ＭＳ 明朝" w:cs="ＭＳ ゴシック"/>
          <w:sz w:val="24"/>
        </w:rPr>
      </w:pPr>
      <w:r w:rsidRPr="00447FB6">
        <w:rPr>
          <w:rFonts w:ascii="ＭＳ 明朝" w:hAnsi="ＭＳ 明朝" w:cs="ＭＳ ゴシック" w:hint="eastAsia"/>
          <w:sz w:val="24"/>
        </w:rPr>
        <w:t>１．あなたの氏名、住所、電話番号を教えてくだ</w:t>
      </w:r>
      <w:r w:rsidRPr="00447FB6">
        <w:rPr>
          <w:rFonts w:ascii="ＭＳ 明朝" w:hAnsi="ＭＳ 明朝" w:cs="ＭＳ ゴシック"/>
          <w:sz w:val="24"/>
        </w:rPr>
        <w:t>さい。</w:t>
      </w:r>
      <w:r w:rsidR="004F46BF">
        <w:rPr>
          <w:rFonts w:ascii="ＭＳ 明朝" w:hAnsi="ＭＳ 明朝" w:cs="ＭＳ ゴシック" w:hint="eastAsia"/>
          <w:sz w:val="24"/>
        </w:rPr>
        <w:t>（法人の場合は法人名も）</w:t>
      </w:r>
    </w:p>
    <w:tbl>
      <w:tblPr>
        <w:tblW w:w="8840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1130"/>
        <w:gridCol w:w="3520"/>
        <w:gridCol w:w="1276"/>
        <w:gridCol w:w="2914"/>
      </w:tblGrid>
      <w:tr w:rsidR="00447FB6" w:rsidRPr="00447FB6" w:rsidTr="00010F7F">
        <w:trPr>
          <w:trHeight w:val="772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FB6" w:rsidRPr="00447FB6" w:rsidRDefault="00447FB6" w:rsidP="00447FB6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氏　名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FB6" w:rsidRPr="00447FB6" w:rsidRDefault="00447FB6" w:rsidP="00447FB6">
            <w:pPr>
              <w:snapToGrid w:val="0"/>
              <w:spacing w:line="360" w:lineRule="auto"/>
              <w:rPr>
                <w:rFonts w:ascii="ＭＳ 明朝" w:hAnsi="ＭＳ 明朝" w:cs="ＭＳ ゴシック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FB6" w:rsidRPr="00447FB6" w:rsidRDefault="00447FB6" w:rsidP="00447FB6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電話番号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7FB6" w:rsidRPr="00447FB6" w:rsidRDefault="00447FB6" w:rsidP="00447FB6">
            <w:pPr>
              <w:spacing w:line="360" w:lineRule="auto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 xml:space="preserve">　　－　　　　－</w:t>
            </w:r>
          </w:p>
        </w:tc>
      </w:tr>
      <w:tr w:rsidR="00447FB6" w:rsidRPr="00447FB6" w:rsidTr="00010F7F">
        <w:trPr>
          <w:trHeight w:val="522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7FB6" w:rsidRDefault="00447FB6" w:rsidP="0077674B">
            <w:pPr>
              <w:jc w:val="center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住　所</w:t>
            </w:r>
          </w:p>
          <w:p w:rsidR="004F46BF" w:rsidRPr="00447FB6" w:rsidRDefault="0077674B" w:rsidP="0077674B">
            <w:pPr>
              <w:jc w:val="center"/>
              <w:rPr>
                <w:rFonts w:ascii="ＭＳ 明朝" w:hAnsi="ＭＳ 明朝" w:cs="ＭＳ ゴシック" w:hint="eastAsia"/>
                <w:sz w:val="24"/>
              </w:rPr>
            </w:pPr>
            <w:r w:rsidRPr="0077674B">
              <w:rPr>
                <w:rFonts w:ascii="ＭＳ 明朝" w:hAnsi="ＭＳ 明朝" w:cs="ＭＳ ゴシック" w:hint="eastAsia"/>
                <w:sz w:val="18"/>
              </w:rPr>
              <w:t>（</w:t>
            </w:r>
            <w:r w:rsidR="004F46BF" w:rsidRPr="0077674B">
              <w:rPr>
                <w:rFonts w:ascii="ＭＳ 明朝" w:hAnsi="ＭＳ 明朝" w:cs="ＭＳ ゴシック" w:hint="eastAsia"/>
                <w:sz w:val="18"/>
              </w:rPr>
              <w:t>所在地</w:t>
            </w:r>
            <w:r w:rsidRPr="0077674B">
              <w:rPr>
                <w:rFonts w:ascii="ＭＳ 明朝" w:hAnsi="ＭＳ 明朝" w:cs="ＭＳ ゴシック" w:hint="eastAsia"/>
                <w:sz w:val="18"/>
              </w:rPr>
              <w:t>）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FB6" w:rsidRPr="00447FB6" w:rsidRDefault="00447FB6" w:rsidP="00447FB6">
            <w:pPr>
              <w:snapToGrid w:val="0"/>
              <w:spacing w:line="360" w:lineRule="auto"/>
              <w:rPr>
                <w:rFonts w:ascii="ＭＳ 明朝" w:hAnsi="ＭＳ 明朝" w:cs="ＭＳ ゴシック" w:hint="eastAsia"/>
                <w:sz w:val="24"/>
              </w:rPr>
            </w:pPr>
          </w:p>
        </w:tc>
      </w:tr>
    </w:tbl>
    <w:p w:rsidR="00447FB6" w:rsidRPr="00447FB6" w:rsidRDefault="00447FB6" w:rsidP="00447FB6">
      <w:pPr>
        <w:spacing w:before="175"/>
        <w:rPr>
          <w:rFonts w:ascii="ＭＳ 明朝" w:hAnsi="ＭＳ 明朝" w:cs="ＭＳ ゴシック"/>
          <w:sz w:val="24"/>
        </w:rPr>
      </w:pPr>
      <w:r w:rsidRPr="00447FB6">
        <w:rPr>
          <w:rFonts w:ascii="ＭＳ 明朝" w:hAnsi="ＭＳ 明朝" w:cs="ＭＳ ゴシック" w:hint="eastAsia"/>
          <w:sz w:val="24"/>
        </w:rPr>
        <w:t>２．ご相談の土地について教えてください。（図面があればご持参くだ</w:t>
      </w:r>
      <w:r w:rsidRPr="00447FB6">
        <w:rPr>
          <w:rFonts w:ascii="ＭＳ 明朝" w:hAnsi="ＭＳ 明朝" w:cs="ＭＳ ゴシック"/>
          <w:sz w:val="24"/>
        </w:rPr>
        <w:t>さい。）</w:t>
      </w:r>
    </w:p>
    <w:tbl>
      <w:tblPr>
        <w:tblW w:w="8840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1080"/>
        <w:gridCol w:w="3003"/>
        <w:gridCol w:w="1843"/>
        <w:gridCol w:w="2914"/>
      </w:tblGrid>
      <w:tr w:rsidR="00447FB6" w:rsidRPr="00447FB6" w:rsidTr="0077674B">
        <w:trPr>
          <w:trHeight w:val="5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7FB6" w:rsidRPr="00447FB6" w:rsidRDefault="00447FB6" w:rsidP="00447FB6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場　所</w:t>
            </w:r>
          </w:p>
        </w:tc>
        <w:tc>
          <w:tcPr>
            <w:tcW w:w="77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7FB6" w:rsidRPr="00447FB6" w:rsidRDefault="00447FB6" w:rsidP="00447FB6">
            <w:pPr>
              <w:snapToGrid w:val="0"/>
              <w:spacing w:line="360" w:lineRule="auto"/>
              <w:rPr>
                <w:rFonts w:ascii="ＭＳ 明朝" w:hAnsi="ＭＳ 明朝" w:cs="ＭＳ ゴシック" w:hint="eastAsia"/>
                <w:sz w:val="24"/>
              </w:rPr>
            </w:pPr>
          </w:p>
        </w:tc>
      </w:tr>
      <w:tr w:rsidR="00447FB6" w:rsidRPr="00447FB6" w:rsidTr="0077674B">
        <w:trPr>
          <w:trHeight w:val="519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7FB6" w:rsidRPr="00447FB6" w:rsidRDefault="00447FB6" w:rsidP="00447FB6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面　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47FB6" w:rsidRPr="00447FB6" w:rsidRDefault="00447FB6" w:rsidP="0077674B">
            <w:pPr>
              <w:spacing w:line="360" w:lineRule="auto"/>
              <w:ind w:leftChars="6" w:left="13" w:firstLine="2"/>
              <w:jc w:val="right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47FB6" w:rsidRPr="00447FB6" w:rsidRDefault="00447FB6" w:rsidP="00447FB6">
            <w:pPr>
              <w:spacing w:line="360" w:lineRule="auto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土地所有者数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FB6" w:rsidRPr="00447FB6" w:rsidRDefault="00447FB6" w:rsidP="00447FB6">
            <w:pPr>
              <w:spacing w:line="360" w:lineRule="auto"/>
              <w:ind w:firstLine="2160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人</w:t>
            </w:r>
          </w:p>
        </w:tc>
      </w:tr>
    </w:tbl>
    <w:p w:rsidR="00447FB6" w:rsidRPr="00447FB6" w:rsidRDefault="00447FB6" w:rsidP="00447FB6">
      <w:pPr>
        <w:spacing w:before="175"/>
        <w:rPr>
          <w:rFonts w:ascii="ＭＳ 明朝" w:hAnsi="ＭＳ 明朝" w:cs="ＭＳ ゴシック"/>
          <w:sz w:val="24"/>
        </w:rPr>
      </w:pPr>
      <w:r w:rsidRPr="00447FB6">
        <w:rPr>
          <w:rFonts w:ascii="ＭＳ 明朝" w:hAnsi="ＭＳ 明朝" w:cs="ＭＳ ゴシック" w:hint="eastAsia"/>
          <w:sz w:val="24"/>
        </w:rPr>
        <w:t>３．</w:t>
      </w:r>
      <w:r w:rsidR="00333EDF" w:rsidRPr="00447FB6">
        <w:rPr>
          <w:rFonts w:ascii="ＭＳ 明朝" w:hAnsi="ＭＳ 明朝" w:cs="ＭＳ ゴシック" w:hint="eastAsia"/>
          <w:sz w:val="24"/>
        </w:rPr>
        <w:t>ご相談の内容をご記入くだ</w:t>
      </w:r>
      <w:r w:rsidR="00333EDF" w:rsidRPr="00447FB6">
        <w:rPr>
          <w:rFonts w:ascii="ＭＳ 明朝" w:hAnsi="ＭＳ 明朝" w:cs="ＭＳ ゴシック"/>
          <w:sz w:val="24"/>
        </w:rPr>
        <w:t>さい。</w:t>
      </w:r>
    </w:p>
    <w:tbl>
      <w:tblPr>
        <w:tblW w:w="8840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8840"/>
      </w:tblGrid>
      <w:tr w:rsidR="00333EDF" w:rsidRPr="00447FB6" w:rsidTr="002034BC"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3EDF" w:rsidRDefault="00333EDF" w:rsidP="00447FB6">
            <w:pPr>
              <w:rPr>
                <w:rFonts w:ascii="ＭＳ 明朝" w:hAnsi="ＭＳ 明朝" w:cs="ＭＳ ゴシック"/>
                <w:sz w:val="24"/>
              </w:rPr>
            </w:pPr>
            <w:bookmarkStart w:id="0" w:name="_GoBack"/>
            <w:bookmarkEnd w:id="0"/>
          </w:p>
          <w:p w:rsidR="00333EDF" w:rsidRDefault="00333EDF" w:rsidP="00447FB6">
            <w:pPr>
              <w:rPr>
                <w:rFonts w:ascii="ＭＳ 明朝" w:hAnsi="ＭＳ 明朝" w:cs="ＭＳ ゴシック"/>
                <w:sz w:val="24"/>
              </w:rPr>
            </w:pPr>
          </w:p>
          <w:p w:rsidR="00333EDF" w:rsidRDefault="00333EDF" w:rsidP="00447FB6">
            <w:pPr>
              <w:rPr>
                <w:rFonts w:ascii="ＭＳ 明朝" w:hAnsi="ＭＳ 明朝" w:cs="ＭＳ ゴシック" w:hint="eastAsia"/>
                <w:sz w:val="24"/>
              </w:rPr>
            </w:pPr>
          </w:p>
          <w:p w:rsidR="00333EDF" w:rsidRDefault="00333EDF" w:rsidP="00447FB6">
            <w:pPr>
              <w:rPr>
                <w:rFonts w:ascii="ＭＳ 明朝" w:hAnsi="ＭＳ 明朝" w:cs="ＭＳ ゴシック" w:hint="eastAsia"/>
                <w:sz w:val="24"/>
              </w:rPr>
            </w:pPr>
          </w:p>
          <w:p w:rsidR="00333EDF" w:rsidRDefault="00333EDF" w:rsidP="00447FB6">
            <w:pPr>
              <w:rPr>
                <w:rFonts w:ascii="ＭＳ 明朝" w:hAnsi="ＭＳ 明朝" w:cs="ＭＳ ゴシック"/>
                <w:sz w:val="24"/>
              </w:rPr>
            </w:pPr>
          </w:p>
          <w:p w:rsidR="00333EDF" w:rsidRPr="00447FB6" w:rsidRDefault="00333EDF" w:rsidP="00447FB6">
            <w:pPr>
              <w:rPr>
                <w:rFonts w:ascii="ＭＳ 明朝" w:hAnsi="ＭＳ 明朝" w:cs="ＭＳ ゴシック"/>
                <w:sz w:val="24"/>
              </w:rPr>
            </w:pPr>
          </w:p>
          <w:p w:rsidR="009D7D1F" w:rsidRDefault="009D7D1F" w:rsidP="009D7D1F">
            <w:pPr>
              <w:rPr>
                <w:rFonts w:ascii="ＭＳ 明朝" w:hAnsi="ＭＳ 明朝" w:cs="ＭＳ ゴシック"/>
                <w:sz w:val="24"/>
              </w:rPr>
            </w:pPr>
          </w:p>
          <w:p w:rsidR="009D7D1F" w:rsidRDefault="009D7D1F" w:rsidP="009D7D1F">
            <w:pPr>
              <w:rPr>
                <w:rFonts w:ascii="ＭＳ 明朝" w:hAnsi="ＭＳ 明朝" w:cs="ＭＳ ゴシック" w:hint="eastAsia"/>
                <w:sz w:val="24"/>
              </w:rPr>
            </w:pPr>
          </w:p>
          <w:p w:rsidR="009D7D1F" w:rsidRDefault="009D7D1F" w:rsidP="009D7D1F">
            <w:pPr>
              <w:rPr>
                <w:rFonts w:ascii="ＭＳ 明朝" w:hAnsi="ＭＳ 明朝" w:cs="ＭＳ ゴシック"/>
                <w:sz w:val="24"/>
              </w:rPr>
            </w:pPr>
          </w:p>
          <w:p w:rsidR="009D7D1F" w:rsidRDefault="009D7D1F" w:rsidP="009D7D1F">
            <w:pPr>
              <w:rPr>
                <w:rFonts w:ascii="ＭＳ 明朝" w:hAnsi="ＭＳ 明朝" w:cs="ＭＳ ゴシック"/>
                <w:sz w:val="24"/>
              </w:rPr>
            </w:pPr>
          </w:p>
          <w:p w:rsidR="0077674B" w:rsidRDefault="0077674B" w:rsidP="009D7D1F">
            <w:pPr>
              <w:rPr>
                <w:rFonts w:ascii="ＭＳ 明朝" w:hAnsi="ＭＳ 明朝" w:cs="ＭＳ ゴシック" w:hint="eastAsia"/>
                <w:sz w:val="24"/>
              </w:rPr>
            </w:pPr>
          </w:p>
          <w:p w:rsidR="00333EDF" w:rsidRPr="00447FB6" w:rsidRDefault="00333EDF" w:rsidP="00DD7AD6">
            <w:pPr>
              <w:rPr>
                <w:rFonts w:ascii="ＭＳ 明朝" w:hAnsi="ＭＳ 明朝" w:cs="ＭＳ ゴシック"/>
                <w:sz w:val="24"/>
              </w:rPr>
            </w:pPr>
          </w:p>
        </w:tc>
      </w:tr>
    </w:tbl>
    <w:p w:rsidR="00333EDF" w:rsidRPr="00447FB6" w:rsidRDefault="00333EDF" w:rsidP="00333EDF">
      <w:pPr>
        <w:spacing w:before="175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>※相談時　都市計画課記入欄</w:t>
      </w:r>
    </w:p>
    <w:tbl>
      <w:tblPr>
        <w:tblW w:w="8840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2098"/>
        <w:gridCol w:w="962"/>
        <w:gridCol w:w="1260"/>
        <w:gridCol w:w="1322"/>
        <w:gridCol w:w="3198"/>
      </w:tblGrid>
      <w:tr w:rsidR="00333EDF" w:rsidRPr="00447FB6" w:rsidTr="00333EDF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EDF" w:rsidRDefault="00333EDF" w:rsidP="0077674B">
            <w:pPr>
              <w:jc w:val="center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区域区分</w:t>
            </w:r>
          </w:p>
          <w:p w:rsidR="00333EDF" w:rsidRPr="00447FB6" w:rsidRDefault="00333EDF" w:rsidP="0077674B">
            <w:pPr>
              <w:jc w:val="center"/>
              <w:rPr>
                <w:rFonts w:ascii="ＭＳ 明朝" w:hAnsi="ＭＳ 明朝" w:cs="ＭＳ ゴシック" w:hint="eastAsia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用途地域</w:t>
            </w:r>
          </w:p>
        </w:tc>
        <w:tc>
          <w:tcPr>
            <w:tcW w:w="674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EDF" w:rsidRPr="00447FB6" w:rsidRDefault="00333EDF" w:rsidP="00EA79E8">
            <w:pPr>
              <w:jc w:val="center"/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市街化区域</w:t>
            </w:r>
            <w:r w:rsidR="00EA79E8">
              <w:rPr>
                <w:rFonts w:ascii="ＭＳ 明朝" w:hAnsi="ＭＳ 明朝" w:cs="ＭＳ ゴシック" w:hint="eastAsia"/>
                <w:sz w:val="24"/>
              </w:rPr>
              <w:t>（</w:t>
            </w:r>
            <w:r>
              <w:rPr>
                <w:rFonts w:ascii="ＭＳ 明朝" w:hAnsi="ＭＳ 明朝" w:cs="ＭＳ ゴシック" w:hint="eastAsia"/>
                <w:sz w:val="24"/>
              </w:rPr>
              <w:t xml:space="preserve">　　　　　　</w:t>
            </w:r>
            <w:r w:rsidRPr="00447FB6">
              <w:rPr>
                <w:rFonts w:ascii="ＭＳ 明朝" w:hAnsi="ＭＳ 明朝" w:cs="ＭＳ ゴシック" w:hint="eastAsia"/>
                <w:sz w:val="24"/>
              </w:rPr>
              <w:t xml:space="preserve">　</w:t>
            </w:r>
            <w:r>
              <w:rPr>
                <w:rFonts w:ascii="ＭＳ 明朝" w:hAnsi="ＭＳ 明朝" w:cs="ＭＳ ゴシック" w:hint="eastAsia"/>
                <w:sz w:val="24"/>
              </w:rPr>
              <w:t xml:space="preserve">　　</w:t>
            </w:r>
            <w:r w:rsidR="00EA79E8">
              <w:rPr>
                <w:rFonts w:ascii="ＭＳ 明朝" w:hAnsi="ＭＳ 明朝" w:cs="ＭＳ ゴシック" w:hint="eastAsia"/>
                <w:sz w:val="24"/>
              </w:rPr>
              <w:t xml:space="preserve">）　</w:t>
            </w:r>
            <w:r>
              <w:rPr>
                <w:rFonts w:ascii="ＭＳ 明朝" w:hAnsi="ＭＳ 明朝" w:cs="ＭＳ ゴシック" w:hint="eastAsia"/>
                <w:sz w:val="24"/>
              </w:rPr>
              <w:t>・</w:t>
            </w:r>
            <w:r w:rsidR="00EA79E8">
              <w:rPr>
                <w:rFonts w:ascii="ＭＳ 明朝" w:hAnsi="ＭＳ 明朝" w:cs="ＭＳ ゴシック" w:hint="eastAsia"/>
                <w:sz w:val="24"/>
              </w:rPr>
              <w:t xml:space="preserve">　</w:t>
            </w:r>
            <w:r w:rsidRPr="00447FB6">
              <w:rPr>
                <w:rFonts w:ascii="ＭＳ 明朝" w:hAnsi="ＭＳ 明朝" w:cs="ＭＳ ゴシック" w:hint="eastAsia"/>
                <w:sz w:val="24"/>
              </w:rPr>
              <w:t>市街化調整区域</w:t>
            </w:r>
          </w:p>
        </w:tc>
      </w:tr>
      <w:tr w:rsidR="00333EDF" w:rsidRPr="00447FB6" w:rsidTr="00333EDF">
        <w:tc>
          <w:tcPr>
            <w:tcW w:w="2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EDF" w:rsidRPr="00447FB6" w:rsidRDefault="00333EDF" w:rsidP="002034BC">
            <w:pPr>
              <w:rPr>
                <w:rFonts w:ascii="ＭＳ 明朝" w:hAnsi="ＭＳ 明朝" w:cs="ＭＳ ゴシック"/>
                <w:sz w:val="24"/>
              </w:rPr>
            </w:pPr>
            <w:r w:rsidRPr="009E044B">
              <w:rPr>
                <w:rFonts w:ascii="ＭＳ 明朝" w:hAnsi="ＭＳ 明朝" w:cs="ＭＳ ゴシック" w:hint="eastAsia"/>
                <w:sz w:val="24"/>
              </w:rPr>
              <w:t>建蔽</w:t>
            </w:r>
            <w:r w:rsidRPr="00447FB6">
              <w:rPr>
                <w:rFonts w:ascii="ＭＳ 明朝" w:hAnsi="ＭＳ 明朝" w:cs="ＭＳ ゴシック" w:hint="eastAsia"/>
                <w:sz w:val="24"/>
              </w:rPr>
              <w:t>率</w:t>
            </w:r>
            <w:r>
              <w:rPr>
                <w:rFonts w:ascii="ＭＳ 明朝" w:hAnsi="ＭＳ 明朝" w:cs="ＭＳ ゴシック" w:hint="eastAsia"/>
                <w:sz w:val="24"/>
              </w:rPr>
              <w:t xml:space="preserve"> /</w:t>
            </w:r>
            <w:r>
              <w:rPr>
                <w:rFonts w:ascii="ＭＳ 明朝" w:hAnsi="ＭＳ 明朝" w:cs="ＭＳ ゴシック"/>
                <w:sz w:val="24"/>
              </w:rPr>
              <w:t xml:space="preserve"> </w:t>
            </w:r>
            <w:r w:rsidRPr="00447FB6">
              <w:rPr>
                <w:rFonts w:ascii="ＭＳ 明朝" w:hAnsi="ＭＳ 明朝" w:cs="ＭＳ ゴシック" w:hint="eastAsia"/>
                <w:sz w:val="24"/>
              </w:rPr>
              <w:t>容積率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DF" w:rsidRPr="00447FB6" w:rsidRDefault="00333EDF" w:rsidP="00333EDF">
            <w:pPr>
              <w:jc w:val="center"/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/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DF" w:rsidRPr="00447FB6" w:rsidRDefault="00333EDF" w:rsidP="002034BC">
            <w:pPr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高度地区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3EDF" w:rsidRPr="00447FB6" w:rsidRDefault="00333EDF" w:rsidP="00333EDF">
            <w:pPr>
              <w:jc w:val="right"/>
              <w:rPr>
                <w:rFonts w:ascii="ＭＳ 明朝" w:hAnsi="ＭＳ 明朝" w:cs="ＭＳ ゴシック" w:hint="eastAsia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非該当・該当（　　　ｍ）</w:t>
            </w:r>
          </w:p>
        </w:tc>
      </w:tr>
      <w:tr w:rsidR="00333EDF" w:rsidRPr="00447FB6" w:rsidTr="00333EDF">
        <w:tc>
          <w:tcPr>
            <w:tcW w:w="3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EDF" w:rsidRPr="00447FB6" w:rsidRDefault="00333EDF" w:rsidP="002034BC">
            <w:pPr>
              <w:rPr>
                <w:rFonts w:ascii="ＭＳ 明朝" w:hAnsi="ＭＳ 明朝" w:cs="ＭＳ ゴシック"/>
                <w:sz w:val="24"/>
              </w:rPr>
            </w:pPr>
            <w:r w:rsidRPr="00447FB6">
              <w:rPr>
                <w:rFonts w:ascii="ＭＳ 明朝" w:hAnsi="ＭＳ 明朝" w:cs="ＭＳ ゴシック" w:hint="eastAsia"/>
                <w:sz w:val="24"/>
              </w:rPr>
              <w:t>その他、都市施設（道路、公園等）や地区計画など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EDF" w:rsidRPr="00333EDF" w:rsidRDefault="00333EDF" w:rsidP="002034BC">
            <w:pPr>
              <w:snapToGrid w:val="0"/>
              <w:rPr>
                <w:rFonts w:ascii="ＭＳ 明朝" w:hAnsi="ＭＳ 明朝" w:cs="ＭＳ ゴシック" w:hint="eastAsia"/>
                <w:sz w:val="24"/>
              </w:rPr>
            </w:pPr>
          </w:p>
        </w:tc>
      </w:tr>
    </w:tbl>
    <w:p w:rsidR="00333EDF" w:rsidRPr="0077674B" w:rsidRDefault="00333EDF" w:rsidP="009D7D1F">
      <w:pPr>
        <w:ind w:right="-674"/>
        <w:rPr>
          <w:rFonts w:ascii="ＭＳ 明朝" w:hAnsi="ＭＳ 明朝" w:hint="eastAsia"/>
        </w:rPr>
      </w:pPr>
    </w:p>
    <w:sectPr w:rsidR="00333EDF" w:rsidRPr="0077674B" w:rsidSect="00710DE1">
      <w:footerReference w:type="even" r:id="rId8"/>
      <w:footerReference w:type="default" r:id="rId9"/>
      <w:footerReference w:type="first" r:id="rId10"/>
      <w:pgSz w:w="11906" w:h="16838"/>
      <w:pgMar w:top="1418" w:right="1701" w:bottom="1418" w:left="170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45" w:rsidRDefault="00BC2045">
      <w:r>
        <w:separator/>
      </w:r>
    </w:p>
  </w:endnote>
  <w:endnote w:type="continuationSeparator" w:id="0">
    <w:p w:rsidR="00BC2045" w:rsidRDefault="00BC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45" w:rsidRDefault="00BC2045">
      <w:r>
        <w:separator/>
      </w:r>
    </w:p>
  </w:footnote>
  <w:footnote w:type="continuationSeparator" w:id="0">
    <w:p w:rsidR="00BC2045" w:rsidRDefault="00BC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10F7F"/>
    <w:rsid w:val="00051E1D"/>
    <w:rsid w:val="000D0EB1"/>
    <w:rsid w:val="000F30B8"/>
    <w:rsid w:val="00123D0D"/>
    <w:rsid w:val="002034BC"/>
    <w:rsid w:val="00251BE2"/>
    <w:rsid w:val="002565F3"/>
    <w:rsid w:val="002A7BE1"/>
    <w:rsid w:val="002B1832"/>
    <w:rsid w:val="002D1983"/>
    <w:rsid w:val="002E6FD6"/>
    <w:rsid w:val="00333EDF"/>
    <w:rsid w:val="00344270"/>
    <w:rsid w:val="003551FE"/>
    <w:rsid w:val="00364D31"/>
    <w:rsid w:val="004144A7"/>
    <w:rsid w:val="00447FB6"/>
    <w:rsid w:val="00476563"/>
    <w:rsid w:val="004F46BF"/>
    <w:rsid w:val="00510639"/>
    <w:rsid w:val="00511E27"/>
    <w:rsid w:val="00517CE5"/>
    <w:rsid w:val="006232E9"/>
    <w:rsid w:val="0068582D"/>
    <w:rsid w:val="00686E16"/>
    <w:rsid w:val="0069071E"/>
    <w:rsid w:val="006B000C"/>
    <w:rsid w:val="00710DE1"/>
    <w:rsid w:val="00715249"/>
    <w:rsid w:val="00762EB0"/>
    <w:rsid w:val="0077674B"/>
    <w:rsid w:val="00791167"/>
    <w:rsid w:val="00801A09"/>
    <w:rsid w:val="00965BB8"/>
    <w:rsid w:val="009D7D1F"/>
    <w:rsid w:val="009E044B"/>
    <w:rsid w:val="00A574A6"/>
    <w:rsid w:val="00A73713"/>
    <w:rsid w:val="00A80272"/>
    <w:rsid w:val="00AA752C"/>
    <w:rsid w:val="00AB61C0"/>
    <w:rsid w:val="00B0281B"/>
    <w:rsid w:val="00B312E0"/>
    <w:rsid w:val="00B613BB"/>
    <w:rsid w:val="00BC2045"/>
    <w:rsid w:val="00BC5450"/>
    <w:rsid w:val="00BD464B"/>
    <w:rsid w:val="00C17A95"/>
    <w:rsid w:val="00C26531"/>
    <w:rsid w:val="00C867D7"/>
    <w:rsid w:val="00CB080C"/>
    <w:rsid w:val="00CF6498"/>
    <w:rsid w:val="00D6689E"/>
    <w:rsid w:val="00DD7AD6"/>
    <w:rsid w:val="00DE52DE"/>
    <w:rsid w:val="00DF33C9"/>
    <w:rsid w:val="00DF4DBC"/>
    <w:rsid w:val="00E74F6E"/>
    <w:rsid w:val="00E901DB"/>
    <w:rsid w:val="00EA79E8"/>
    <w:rsid w:val="00EB6FE9"/>
    <w:rsid w:val="00EF0B9D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6AE8E8"/>
  <w15:chartTrackingRefBased/>
  <w15:docId w15:val="{7B64BC29-45CA-4A6F-AA12-FDE7317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6457-D148-4763-A36F-AC10B2AC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3</cp:revision>
  <cp:lastPrinted>2021-06-25T04:27:00Z</cp:lastPrinted>
  <dcterms:created xsi:type="dcterms:W3CDTF">2021-12-07T00:33:00Z</dcterms:created>
  <dcterms:modified xsi:type="dcterms:W3CDTF">2021-12-07T00:33:00Z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