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12E0" w:rsidRPr="00251BE2" w:rsidRDefault="00B312E0">
      <w:pPr>
        <w:ind w:right="-805"/>
        <w:rPr>
          <w:rFonts w:ascii="ＭＳ 明朝" w:hAnsi="ＭＳ 明朝"/>
        </w:rPr>
      </w:pPr>
      <w:r w:rsidRPr="00251BE2">
        <w:rPr>
          <w:rFonts w:ascii="ＭＳ 明朝" w:hAnsi="ＭＳ 明朝" w:cs="ＭＳ ゴシック" w:hint="eastAsia"/>
          <w:sz w:val="24"/>
        </w:rPr>
        <w:t>（様式－３）</w:t>
      </w:r>
    </w:p>
    <w:p w:rsidR="00B312E0" w:rsidRPr="00251BE2" w:rsidRDefault="00B312E0">
      <w:pPr>
        <w:ind w:right="-805"/>
        <w:jc w:val="center"/>
        <w:rPr>
          <w:rFonts w:ascii="ＭＳ 明朝" w:hAnsi="ＭＳ 明朝"/>
        </w:rPr>
      </w:pPr>
      <w:r w:rsidRPr="00251BE2">
        <w:rPr>
          <w:rFonts w:ascii="ＭＳ 明朝" w:hAnsi="ＭＳ 明朝" w:cs="ＭＳ ゴシック" w:hint="eastAsia"/>
          <w:sz w:val="32"/>
          <w:szCs w:val="32"/>
        </w:rPr>
        <w:t>同　　　意　　　書</w:t>
      </w:r>
    </w:p>
    <w:p w:rsidR="00B312E0" w:rsidRPr="00251BE2" w:rsidRDefault="00B312E0">
      <w:pPr>
        <w:rPr>
          <w:rFonts w:ascii="ＭＳ 明朝" w:hAnsi="ＭＳ 明朝" w:cs="ＭＳ ゴシック" w:hint="eastAsia"/>
          <w:sz w:val="24"/>
          <w:szCs w:val="32"/>
        </w:rPr>
      </w:pPr>
    </w:p>
    <w:p w:rsidR="00B312E0" w:rsidRPr="00251BE2" w:rsidRDefault="00B312E0" w:rsidP="00DA4240">
      <w:pPr>
        <w:ind w:right="-143" w:firstLineChars="100" w:firstLine="240"/>
        <w:rPr>
          <w:rFonts w:ascii="ＭＳ 明朝" w:hAnsi="ＭＳ 明朝"/>
        </w:rPr>
      </w:pPr>
      <w:r w:rsidRPr="00251BE2">
        <w:rPr>
          <w:rFonts w:ascii="ＭＳ 明朝" w:hAnsi="ＭＳ 明朝" w:cs="ＭＳ ゴシック" w:hint="eastAsia"/>
          <w:sz w:val="24"/>
        </w:rPr>
        <w:t>都市計画法第２１条の２第３項第２号の規定に基づき、以下の都市計画の提案について同意します。</w:t>
      </w:r>
    </w:p>
    <w:p w:rsidR="00B312E0" w:rsidRPr="00251BE2" w:rsidRDefault="00DF33C9" w:rsidP="00DA4240">
      <w:pPr>
        <w:ind w:right="-1" w:firstLineChars="100" w:firstLine="240"/>
        <w:rPr>
          <w:rFonts w:ascii="ＭＳ 明朝" w:hAnsi="ＭＳ 明朝"/>
        </w:rPr>
      </w:pPr>
      <w:r>
        <w:rPr>
          <w:rFonts w:ascii="ＭＳ 明朝" w:hAnsi="ＭＳ 明朝" w:cs="ＭＳ ゴシック" w:hint="eastAsia"/>
          <w:sz w:val="24"/>
        </w:rPr>
        <w:t xml:space="preserve">（提案者が複数の場合）また、本提案に係る代表者を、　　　　　　</w:t>
      </w:r>
      <w:bookmarkStart w:id="0" w:name="_GoBack"/>
      <w:bookmarkEnd w:id="0"/>
      <w:r w:rsidR="00B312E0" w:rsidRPr="00251BE2">
        <w:rPr>
          <w:rFonts w:ascii="ＭＳ 明朝" w:hAnsi="ＭＳ 明朝" w:cs="ＭＳ ゴシック" w:hint="eastAsia"/>
          <w:sz w:val="24"/>
        </w:rPr>
        <w:t>とすることに同意します。</w:t>
      </w:r>
    </w:p>
    <w:p w:rsidR="00B312E0" w:rsidRPr="00251BE2" w:rsidRDefault="00B312E0">
      <w:pPr>
        <w:ind w:right="-635"/>
        <w:rPr>
          <w:rFonts w:ascii="ＭＳ 明朝" w:hAnsi="ＭＳ 明朝" w:cs="ＭＳ ゴシック" w:hint="eastAsia"/>
          <w:sz w:val="24"/>
        </w:rPr>
      </w:pPr>
    </w:p>
    <w:p w:rsidR="00B312E0" w:rsidRPr="00251BE2" w:rsidRDefault="00B312E0">
      <w:pPr>
        <w:rPr>
          <w:rFonts w:ascii="ＭＳ 明朝" w:hAnsi="ＭＳ 明朝" w:cs="ＭＳ ゴシック" w:hint="eastAsia"/>
          <w:sz w:val="24"/>
        </w:rPr>
      </w:pPr>
    </w:p>
    <w:p w:rsidR="00B312E0" w:rsidRPr="00251BE2" w:rsidRDefault="00B312E0">
      <w:pPr>
        <w:rPr>
          <w:rFonts w:ascii="ＭＳ 明朝" w:hAnsi="ＭＳ 明朝"/>
        </w:rPr>
      </w:pPr>
      <w:r w:rsidRPr="00251BE2">
        <w:rPr>
          <w:rFonts w:ascii="ＭＳ 明朝" w:hAnsi="ＭＳ 明朝" w:cs="ＭＳ ゴシック" w:hint="eastAsia"/>
          <w:sz w:val="24"/>
        </w:rPr>
        <w:t xml:space="preserve">　　　年　　月　　日</w:t>
      </w:r>
    </w:p>
    <w:p w:rsidR="00B312E0" w:rsidRPr="00251BE2" w:rsidRDefault="00B312E0" w:rsidP="00C567A2">
      <w:pPr>
        <w:ind w:left="3515"/>
        <w:rPr>
          <w:rFonts w:ascii="ＭＳ 明朝" w:hAnsi="ＭＳ 明朝"/>
        </w:rPr>
      </w:pPr>
      <w:r w:rsidRPr="00251BE2">
        <w:rPr>
          <w:rFonts w:ascii="ＭＳ 明朝" w:hAnsi="ＭＳ 明朝" w:cs="ＭＳ ゴシック" w:hint="eastAsia"/>
          <w:sz w:val="24"/>
        </w:rPr>
        <w:t>住　所</w:t>
      </w:r>
    </w:p>
    <w:p w:rsidR="00B312E0" w:rsidRPr="00251BE2" w:rsidRDefault="00B312E0" w:rsidP="00C567A2">
      <w:pPr>
        <w:ind w:right="-635" w:firstLine="3515"/>
        <w:rPr>
          <w:rFonts w:ascii="ＭＳ 明朝" w:hAnsi="ＭＳ 明朝"/>
        </w:rPr>
      </w:pPr>
      <w:r w:rsidRPr="00251BE2">
        <w:rPr>
          <w:rFonts w:ascii="ＭＳ 明朝" w:hAnsi="ＭＳ 明朝" w:cs="ＭＳ ゴシック" w:hint="eastAsia"/>
          <w:sz w:val="24"/>
        </w:rPr>
        <w:t>氏　名</w:t>
      </w:r>
      <w:r w:rsidR="00051E1D" w:rsidRPr="00251BE2">
        <w:rPr>
          <w:rFonts w:ascii="ＭＳ 明朝" w:hAnsi="ＭＳ 明朝" w:cs="ＭＳ ゴシック" w:hint="eastAsia"/>
          <w:sz w:val="24"/>
        </w:rPr>
        <w:t xml:space="preserve">　　　　</w:t>
      </w:r>
      <w:r w:rsidRPr="00251BE2">
        <w:rPr>
          <w:rFonts w:ascii="ＭＳ 明朝" w:hAnsi="ＭＳ 明朝" w:cs="ＭＳ ゴシック" w:hint="eastAsia"/>
          <w:sz w:val="24"/>
        </w:rPr>
        <w:t xml:space="preserve">　　　　　　　　　　　　印</w:t>
      </w:r>
    </w:p>
    <w:p w:rsidR="00B312E0" w:rsidRPr="00251BE2" w:rsidRDefault="00DA4240">
      <w:pPr>
        <w:jc w:val="left"/>
        <w:rPr>
          <w:rFonts w:ascii="ＭＳ 明朝" w:hAnsi="ＭＳ 明朝" w:cs="ＭＳ ゴシック"/>
          <w:sz w:val="24"/>
        </w:rPr>
      </w:pPr>
      <w:r w:rsidRPr="00251BE2">
        <w:rPr>
          <w:rFonts w:ascii="ＭＳ 明朝" w:hAnsi="ＭＳ 明朝" w:cs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27305</wp:posOffset>
                </wp:positionV>
                <wp:extent cx="2989580" cy="425450"/>
                <wp:effectExtent l="7620" t="13335" r="12700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425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4712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72.8pt;margin-top:2.15pt;width:235.4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051E1D" w:rsidRPr="00251BE2">
        <w:rPr>
          <w:rFonts w:ascii="ＭＳ 明朝" w:hAnsi="ＭＳ 明朝" w:cs="ＭＳ ゴシック" w:hint="eastAsia"/>
          <w:sz w:val="24"/>
        </w:rPr>
        <w:t xml:space="preserve">　　　　　　　　　　　　　　　　法人その他の団体にあたっては、</w:t>
      </w:r>
    </w:p>
    <w:p w:rsidR="00051E1D" w:rsidRPr="00251BE2" w:rsidRDefault="00051E1D">
      <w:pPr>
        <w:jc w:val="left"/>
        <w:rPr>
          <w:rFonts w:ascii="ＭＳ 明朝" w:hAnsi="ＭＳ 明朝" w:cs="ＭＳ ゴシック" w:hint="eastAsia"/>
          <w:sz w:val="24"/>
        </w:rPr>
      </w:pPr>
      <w:r w:rsidRPr="00251BE2">
        <w:rPr>
          <w:rFonts w:ascii="ＭＳ 明朝" w:hAnsi="ＭＳ 明朝" w:cs="ＭＳ ゴシック" w:hint="eastAsia"/>
          <w:sz w:val="24"/>
        </w:rPr>
        <w:t xml:space="preserve">　　　　　　　　　　　　　　　　事務所の所在地、名称、代表者の氏名</w:t>
      </w:r>
    </w:p>
    <w:p w:rsidR="00B312E0" w:rsidRPr="00251BE2" w:rsidRDefault="00B312E0">
      <w:pPr>
        <w:jc w:val="left"/>
        <w:rPr>
          <w:rFonts w:ascii="ＭＳ 明朝" w:hAnsi="ＭＳ 明朝" w:cs="ＭＳ ゴシック" w:hint="eastAsia"/>
          <w:sz w:val="24"/>
        </w:rPr>
      </w:pPr>
    </w:p>
    <w:p w:rsidR="00B312E0" w:rsidRPr="00251BE2" w:rsidRDefault="00B312E0">
      <w:pPr>
        <w:jc w:val="left"/>
        <w:rPr>
          <w:rFonts w:ascii="ＭＳ 明朝" w:hAnsi="ＭＳ 明朝"/>
        </w:rPr>
      </w:pPr>
      <w:r w:rsidRPr="00251BE2">
        <w:rPr>
          <w:rFonts w:ascii="ＭＳ 明朝" w:hAnsi="ＭＳ 明朝" w:cs="ＭＳ ゴシック" w:hint="eastAsia"/>
          <w:sz w:val="24"/>
        </w:rPr>
        <w:t>○提案する都市計画</w:t>
      </w:r>
    </w:p>
    <w:p w:rsidR="00B312E0" w:rsidRPr="00251BE2" w:rsidRDefault="00B312E0">
      <w:pPr>
        <w:ind w:firstLine="228"/>
        <w:jc w:val="left"/>
        <w:rPr>
          <w:rFonts w:ascii="ＭＳ 明朝" w:hAnsi="ＭＳ 明朝"/>
        </w:rPr>
      </w:pPr>
      <w:r w:rsidRPr="00251BE2">
        <w:rPr>
          <w:rFonts w:ascii="ＭＳ 明朝" w:hAnsi="ＭＳ 明朝" w:cs="ＭＳ ゴシック" w:hint="eastAsia"/>
          <w:sz w:val="24"/>
        </w:rPr>
        <w:t>(1)都市計画の種類</w:t>
      </w:r>
    </w:p>
    <w:p w:rsidR="00B312E0" w:rsidRPr="00251BE2" w:rsidRDefault="00B312E0">
      <w:pPr>
        <w:jc w:val="left"/>
        <w:rPr>
          <w:rFonts w:ascii="ＭＳ 明朝" w:hAnsi="ＭＳ 明朝" w:cs="ＭＳ ゴシック" w:hint="eastAsia"/>
          <w:sz w:val="24"/>
        </w:rPr>
      </w:pPr>
    </w:p>
    <w:p w:rsidR="00B312E0" w:rsidRPr="00251BE2" w:rsidRDefault="00B312E0">
      <w:pPr>
        <w:ind w:firstLine="228"/>
        <w:jc w:val="left"/>
        <w:rPr>
          <w:rFonts w:ascii="ＭＳ 明朝" w:hAnsi="ＭＳ 明朝"/>
        </w:rPr>
      </w:pPr>
      <w:r w:rsidRPr="00251BE2">
        <w:rPr>
          <w:rFonts w:ascii="ＭＳ 明朝" w:hAnsi="ＭＳ 明朝" w:cs="ＭＳ ゴシック" w:hint="eastAsia"/>
          <w:sz w:val="24"/>
        </w:rPr>
        <w:t>(2)都市計画の目的</w:t>
      </w:r>
    </w:p>
    <w:p w:rsidR="00B312E0" w:rsidRPr="00251BE2" w:rsidRDefault="00B312E0">
      <w:pPr>
        <w:jc w:val="left"/>
        <w:rPr>
          <w:rFonts w:ascii="ＭＳ 明朝" w:hAnsi="ＭＳ 明朝" w:cs="ＭＳ ゴシック" w:hint="eastAsia"/>
          <w:sz w:val="24"/>
        </w:rPr>
      </w:pPr>
    </w:p>
    <w:p w:rsidR="00B312E0" w:rsidRPr="00251BE2" w:rsidRDefault="00B312E0">
      <w:pPr>
        <w:ind w:firstLine="228"/>
        <w:jc w:val="left"/>
        <w:rPr>
          <w:rFonts w:ascii="ＭＳ 明朝" w:hAnsi="ＭＳ 明朝"/>
        </w:rPr>
      </w:pPr>
      <w:r w:rsidRPr="00251BE2">
        <w:rPr>
          <w:rFonts w:ascii="ＭＳ 明朝" w:hAnsi="ＭＳ 明朝" w:cs="ＭＳ ゴシック" w:hint="eastAsia"/>
          <w:sz w:val="24"/>
        </w:rPr>
        <w:t>(3)提案する区域等</w:t>
      </w:r>
    </w:p>
    <w:p w:rsidR="00344270" w:rsidRPr="00DF33C9" w:rsidRDefault="00344270" w:rsidP="00DF33C9">
      <w:pPr>
        <w:jc w:val="left"/>
        <w:rPr>
          <w:rFonts w:ascii="ＭＳ 明朝" w:hAnsi="ＭＳ 明朝" w:hint="eastAsia"/>
        </w:rPr>
      </w:pPr>
    </w:p>
    <w:p w:rsidR="00B312E0" w:rsidRPr="00251BE2" w:rsidRDefault="00B312E0">
      <w:pPr>
        <w:jc w:val="left"/>
        <w:rPr>
          <w:rFonts w:ascii="ＭＳ 明朝" w:hAnsi="ＭＳ 明朝" w:cs="ＭＳ ゴシック" w:hint="eastAsia"/>
          <w:sz w:val="24"/>
        </w:rPr>
      </w:pPr>
    </w:p>
    <w:p w:rsidR="00B312E0" w:rsidRPr="00251BE2" w:rsidRDefault="00B312E0">
      <w:pPr>
        <w:jc w:val="left"/>
        <w:rPr>
          <w:rFonts w:ascii="ＭＳ 明朝" w:hAnsi="ＭＳ 明朝"/>
        </w:rPr>
      </w:pPr>
      <w:r w:rsidRPr="00251BE2">
        <w:rPr>
          <w:rFonts w:ascii="ＭＳ 明朝" w:hAnsi="ＭＳ 明朝" w:cs="ＭＳ ゴシック" w:hint="eastAsia"/>
          <w:sz w:val="24"/>
        </w:rPr>
        <w:t>○権利を有する土地の表示</w:t>
      </w:r>
    </w:p>
    <w:tbl>
      <w:tblPr>
        <w:tblW w:w="9173" w:type="dxa"/>
        <w:jc w:val="center"/>
        <w:tblLayout w:type="fixed"/>
        <w:tblLook w:val="0000" w:firstRow="0" w:lastRow="0" w:firstColumn="0" w:lastColumn="0" w:noHBand="0" w:noVBand="0"/>
      </w:tblPr>
      <w:tblGrid>
        <w:gridCol w:w="3374"/>
        <w:gridCol w:w="1134"/>
        <w:gridCol w:w="1275"/>
        <w:gridCol w:w="2127"/>
        <w:gridCol w:w="1263"/>
      </w:tblGrid>
      <w:tr w:rsidR="00B312E0" w:rsidRPr="00251BE2" w:rsidTr="00DA4240">
        <w:trPr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 w:rsidP="00DA424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地番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0" w:rsidRPr="00FF63D5" w:rsidRDefault="00B312E0" w:rsidP="00DA424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FF63D5">
              <w:rPr>
                <w:rFonts w:ascii="ＭＳ 明朝" w:eastAsia="ＭＳ 明朝" w:hAnsi="ＭＳ 明朝" w:hint="eastAsia"/>
                <w:sz w:val="24"/>
                <w:szCs w:val="24"/>
              </w:rPr>
              <w:t>地目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0" w:rsidRPr="00762EB0" w:rsidRDefault="00B312E0" w:rsidP="00DA424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762EB0">
              <w:rPr>
                <w:rFonts w:ascii="ＭＳ 明朝" w:eastAsia="ＭＳ 明朝" w:hAnsi="ＭＳ 明朝" w:hint="eastAsia"/>
                <w:sz w:val="24"/>
                <w:szCs w:val="24"/>
              </w:rPr>
              <w:t>地積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0" w:rsidRPr="00762EB0" w:rsidRDefault="00B312E0" w:rsidP="00DA424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762EB0">
              <w:rPr>
                <w:rFonts w:ascii="ＭＳ 明朝" w:eastAsia="ＭＳ 明朝" w:hAnsi="ＭＳ 明朝" w:hint="eastAsia"/>
                <w:sz w:val="24"/>
                <w:szCs w:val="24"/>
              </w:rPr>
              <w:t>関係権利の種別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E0" w:rsidRPr="00762EB0" w:rsidRDefault="00B312E0" w:rsidP="00DA424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762EB0">
              <w:rPr>
                <w:rFonts w:ascii="ＭＳ 明朝" w:eastAsia="ＭＳ 明朝" w:hAnsi="ＭＳ 明朝" w:hint="eastAsia"/>
                <w:sz w:val="24"/>
                <w:szCs w:val="24"/>
              </w:rPr>
              <w:t>摘要</w:t>
            </w:r>
          </w:p>
        </w:tc>
      </w:tr>
      <w:tr w:rsidR="00B312E0" w:rsidRPr="00251BE2" w:rsidTr="00DA4240">
        <w:trPr>
          <w:trHeight w:val="3035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DA4240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DA4240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DA4240" w:rsidRDefault="00B312E0">
            <w:pPr>
              <w:pStyle w:val="11"/>
              <w:ind w:firstLine="456"/>
              <w:rPr>
                <w:rFonts w:ascii="ＭＳ 明朝" w:eastAsia="ＭＳ 明朝" w:hAnsi="ＭＳ 明朝"/>
                <w:sz w:val="24"/>
                <w:szCs w:val="24"/>
              </w:rPr>
            </w:pPr>
            <w:r w:rsidRPr="00DA4240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DA4240" w:rsidRDefault="00B312E0">
            <w:pPr>
              <w:pStyle w:val="1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E0" w:rsidRPr="00DA4240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B312E0" w:rsidRPr="00251BE2" w:rsidRDefault="00B312E0">
      <w:pPr>
        <w:rPr>
          <w:rFonts w:ascii="ＭＳ 明朝" w:hAnsi="ＭＳ 明朝" w:cs="ＭＳ ゴシック" w:hint="eastAsia"/>
          <w:dstrike/>
          <w:sz w:val="24"/>
        </w:rPr>
      </w:pPr>
    </w:p>
    <w:p w:rsidR="00A745DC" w:rsidRPr="00C567A2" w:rsidRDefault="00A745DC" w:rsidP="00A745DC">
      <w:pPr>
        <w:rPr>
          <w:rFonts w:ascii="ＭＳ 明朝" w:hAnsi="ＭＳ 明朝" w:cs="ＭＳ ゴシック" w:hint="eastAsia"/>
          <w:sz w:val="24"/>
        </w:rPr>
      </w:pPr>
      <w:r>
        <w:rPr>
          <w:rFonts w:ascii="ＭＳ 明朝" w:hAnsi="ＭＳ 明朝" w:cs="ＭＳ ゴシック" w:hint="eastAsia"/>
          <w:sz w:val="24"/>
        </w:rPr>
        <w:t>注１）提案者が複数の場合は、代表者の選定についても同意すること。</w:t>
      </w:r>
    </w:p>
    <w:sectPr w:rsidR="00A745DC" w:rsidRPr="00C567A2" w:rsidSect="00DA4240">
      <w:footerReference w:type="even" r:id="rId8"/>
      <w:footerReference w:type="default" r:id="rId9"/>
      <w:footerReference w:type="first" r:id="rId10"/>
      <w:pgSz w:w="11906" w:h="16838"/>
      <w:pgMar w:top="1418" w:right="1701" w:bottom="1418" w:left="1701" w:header="709" w:footer="992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17" w:rsidRDefault="00504F17">
      <w:r>
        <w:separator/>
      </w:r>
    </w:p>
  </w:endnote>
  <w:endnote w:type="continuationSeparator" w:id="0">
    <w:p w:rsidR="00504F17" w:rsidRDefault="0050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0" w:rsidRDefault="00B312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0" w:rsidRDefault="00B312E0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0" w:rsidRDefault="00B312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17" w:rsidRDefault="00504F17">
      <w:r>
        <w:separator/>
      </w:r>
    </w:p>
  </w:footnote>
  <w:footnote w:type="continuationSeparator" w:id="0">
    <w:p w:rsidR="00504F17" w:rsidRDefault="0050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15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cs="Times New Roman" w:hint="eastAsia"/>
      </w:rPr>
    </w:lvl>
  </w:abstractNum>
  <w:abstractNum w:abstractNumId="2" w15:restartNumberingAfterBreak="0">
    <w:nsid w:val="00000003"/>
    <w:multiLevelType w:val="singleLevel"/>
    <w:tmpl w:val="A562493C"/>
    <w:name w:val="WW8Num17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ＭＳ ゴシック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B3D4827A"/>
    <w:name w:val="WW8Num18"/>
    <w:lvl w:ilvl="0">
      <w:start w:val="1"/>
      <w:numFmt w:val="decimalFullWidth"/>
      <w:lvlText w:val="注%1）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 w:cs="ＭＳ ゴシック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2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cs="Times New Roman" w:hint="eastAsia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00E6DFD"/>
    <w:multiLevelType w:val="hybridMultilevel"/>
    <w:tmpl w:val="DC5C6FFE"/>
    <w:lvl w:ilvl="0" w:tplc="00000001">
      <w:start w:val="1"/>
      <w:numFmt w:val="decimalFullWidth"/>
      <w:lvlText w:val="%1．"/>
      <w:lvlJc w:val="left"/>
      <w:pPr>
        <w:ind w:left="45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8F3BEC"/>
    <w:multiLevelType w:val="hybridMultilevel"/>
    <w:tmpl w:val="348E75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1D"/>
    <w:rsid w:val="00051E1D"/>
    <w:rsid w:val="000D0EB1"/>
    <w:rsid w:val="00123D0D"/>
    <w:rsid w:val="002034BC"/>
    <w:rsid w:val="00251BE2"/>
    <w:rsid w:val="002565F3"/>
    <w:rsid w:val="002A7BE1"/>
    <w:rsid w:val="002B1832"/>
    <w:rsid w:val="002D1983"/>
    <w:rsid w:val="002E6FD6"/>
    <w:rsid w:val="00333EDF"/>
    <w:rsid w:val="00344270"/>
    <w:rsid w:val="003551FE"/>
    <w:rsid w:val="004144A7"/>
    <w:rsid w:val="00447FB6"/>
    <w:rsid w:val="00476563"/>
    <w:rsid w:val="004F46BF"/>
    <w:rsid w:val="00504F17"/>
    <w:rsid w:val="00510639"/>
    <w:rsid w:val="00511E27"/>
    <w:rsid w:val="00517CE5"/>
    <w:rsid w:val="006232E9"/>
    <w:rsid w:val="00686E16"/>
    <w:rsid w:val="0069071E"/>
    <w:rsid w:val="006B000C"/>
    <w:rsid w:val="00715249"/>
    <w:rsid w:val="00762EB0"/>
    <w:rsid w:val="0077674B"/>
    <w:rsid w:val="00791167"/>
    <w:rsid w:val="00801A09"/>
    <w:rsid w:val="00832833"/>
    <w:rsid w:val="00965BB8"/>
    <w:rsid w:val="009D7D1F"/>
    <w:rsid w:val="009E044B"/>
    <w:rsid w:val="00A73713"/>
    <w:rsid w:val="00A745DC"/>
    <w:rsid w:val="00A80272"/>
    <w:rsid w:val="00AA752C"/>
    <w:rsid w:val="00AB61C0"/>
    <w:rsid w:val="00B0281B"/>
    <w:rsid w:val="00B312E0"/>
    <w:rsid w:val="00BC5450"/>
    <w:rsid w:val="00BD464B"/>
    <w:rsid w:val="00C17A95"/>
    <w:rsid w:val="00C26531"/>
    <w:rsid w:val="00C567A2"/>
    <w:rsid w:val="00C867D7"/>
    <w:rsid w:val="00CB080C"/>
    <w:rsid w:val="00DA4240"/>
    <w:rsid w:val="00DD22BC"/>
    <w:rsid w:val="00DE52DE"/>
    <w:rsid w:val="00DF33C9"/>
    <w:rsid w:val="00DF4DBC"/>
    <w:rsid w:val="00E901DB"/>
    <w:rsid w:val="00EA79E8"/>
    <w:rsid w:val="00EB13CD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3E66079"/>
  <w15:chartTrackingRefBased/>
  <w15:docId w15:val="{6DC3CB37-75F7-4FF7-9061-D41CAF89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 w:hint="eastAsia"/>
      <w:sz w:val="21"/>
    </w:rPr>
  </w:style>
  <w:style w:type="character" w:customStyle="1" w:styleId="WW8Num1z1">
    <w:name w:val="WW8Num1z1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ＭＳ ゴシック" w:eastAsia="ＭＳ ゴシック" w:hAnsi="ＭＳ ゴシック" w:cs="Times New Roman" w:hint="eastAsi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ＭＳ 明朝" w:eastAsia="ＭＳ 明朝" w:hAnsi="ＭＳ 明朝" w:cs="Times New Roman" w:hint="eastAsia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5z0">
    <w:name w:val="WW8Num5z0"/>
    <w:rPr>
      <w:rFonts w:hint="eastAsi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eastAsi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dstrike/>
    </w:rPr>
  </w:style>
  <w:style w:type="character" w:customStyle="1" w:styleId="WW8Num7z1">
    <w:name w:val="WW8Num7z1"/>
    <w:rPr>
      <w:rFonts w:hint="eastAsi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eastAsia"/>
      <w:dstrike/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ＭＳ ゴシック" w:eastAsia="ＭＳ ゴシック" w:hAnsi="ＭＳ ゴシック" w:cs="Times New Roman" w:hint="eastAsia"/>
    </w:rPr>
  </w:style>
  <w:style w:type="character" w:customStyle="1" w:styleId="WW8Num11z1">
    <w:name w:val="WW8Num11z1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ＭＳ ゴシック" w:eastAsia="ＭＳ ゴシック" w:hAnsi="ＭＳ ゴシック" w:cs="Times New Roman" w:hint="eastAsia"/>
      <w:b w:val="0"/>
    </w:rPr>
  </w:style>
  <w:style w:type="character" w:customStyle="1" w:styleId="WW8Num13z1">
    <w:name w:val="WW8Num13z1"/>
    <w:rPr>
      <w:rFonts w:ascii="Wingdings" w:hAnsi="Wingdings" w:cs="Wingdings" w:hint="default"/>
    </w:rPr>
  </w:style>
  <w:style w:type="character" w:customStyle="1" w:styleId="WW8Num14z0">
    <w:name w:val="WW8Num14z0"/>
    <w:rPr>
      <w:rFonts w:ascii="ＭＳ ゴシック" w:eastAsia="ＭＳ ゴシック" w:hAnsi="ＭＳ ゴシック" w:cs="Times New Roman" w:hint="eastAsia"/>
    </w:rPr>
  </w:style>
  <w:style w:type="character" w:customStyle="1" w:styleId="WW8Num14z1">
    <w:name w:val="WW8Num14z1"/>
    <w:rPr>
      <w:rFonts w:ascii="Wingdings" w:hAnsi="Wingdings" w:cs="Wingdings" w:hint="default"/>
    </w:rPr>
  </w:style>
  <w:style w:type="character" w:customStyle="1" w:styleId="WW8Num15z0">
    <w:name w:val="WW8Num15z0"/>
    <w:rPr>
      <w:rFonts w:ascii="ＭＳ ゴシック" w:eastAsia="ＭＳ ゴシック" w:hAnsi="ＭＳ ゴシック" w:cs="Times New Roman" w:hint="eastAsia"/>
    </w:rPr>
  </w:style>
  <w:style w:type="character" w:customStyle="1" w:styleId="WW8Num15z1">
    <w:name w:val="WW8Num15z1"/>
    <w:rPr>
      <w:rFonts w:ascii="Wingdings" w:hAnsi="Wingdings" w:cs="Wingdings" w:hint="default"/>
    </w:rPr>
  </w:style>
  <w:style w:type="character" w:customStyle="1" w:styleId="WW8Num16z0">
    <w:name w:val="WW8Num16z0"/>
    <w:rPr>
      <w:rFonts w:hint="eastAsi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ＭＳ ゴシック" w:eastAsia="ＭＳ ゴシック" w:hAnsi="ＭＳ ゴシック" w:cs="ＭＳ ゴシック" w:hint="default"/>
      <w:sz w:val="22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ＭＳ ゴシック" w:eastAsia="ＭＳ ゴシック" w:hAnsi="ＭＳ ゴシック" w:cs="ＭＳ ゴシック" w:hint="default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ＭＳ ゴシック" w:eastAsia="ＭＳ ゴシック" w:hAnsi="ＭＳ ゴシック" w:cs="Times New Roman" w:hint="eastAsia"/>
    </w:rPr>
  </w:style>
  <w:style w:type="character" w:customStyle="1" w:styleId="WW8Num19z1">
    <w:name w:val="WW8Num19z1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eastAsia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ＭＳ ゴシック" w:eastAsia="ＭＳ ゴシック" w:hAnsi="ＭＳ ゴシック" w:cs="Times New Roman" w:hint="eastAsia"/>
    </w:rPr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0">
    <w:name w:val="WW8Num23z0"/>
    <w:rPr>
      <w:rFonts w:hint="eastAsia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ＭＳ ゴシック" w:eastAsia="ＭＳ ゴシック" w:hAnsi="ＭＳ ゴシック" w:cs="Times New Roman" w:hint="eastAsia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1">
    <w:name w:val="段落フォント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customStyle="1" w:styleId="10">
    <w:name w:val="記1"/>
    <w:basedOn w:val="a"/>
    <w:next w:val="a"/>
    <w:pPr>
      <w:jc w:val="center"/>
    </w:pPr>
    <w:rPr>
      <w:rFonts w:ascii="ＭＳ ゴシック" w:eastAsia="ＭＳ ゴシック" w:hAnsi="ＭＳ ゴシック" w:cs="ＭＳ ゴシック"/>
      <w:sz w:val="28"/>
      <w:szCs w:val="28"/>
    </w:rPr>
  </w:style>
  <w:style w:type="paragraph" w:customStyle="1" w:styleId="11">
    <w:name w:val="結語1"/>
    <w:basedOn w:val="a"/>
    <w:pPr>
      <w:jc w:val="right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customStyle="1" w:styleId="ae">
    <w:name w:val="枠の内容"/>
    <w:basedOn w:val="a"/>
  </w:style>
  <w:style w:type="paragraph" w:styleId="af">
    <w:name w:val="Balloon Text"/>
    <w:basedOn w:val="a"/>
    <w:link w:val="af0"/>
    <w:uiPriority w:val="99"/>
    <w:semiHidden/>
    <w:unhideWhenUsed/>
    <w:rsid w:val="00C17A95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C17A95"/>
    <w:rPr>
      <w:rFonts w:ascii="游ゴシック Light" w:eastAsia="游ゴシック Light" w:hAnsi="游ゴシック Light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A7E77-1111-4E3B-A74A-6D09DA7B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麻野　豊</dc:creator>
  <cp:keywords/>
  <cp:lastModifiedBy>大西　一輝</cp:lastModifiedBy>
  <cp:revision>2</cp:revision>
  <cp:lastPrinted>2021-06-25T04:27:00Z</cp:lastPrinted>
  <dcterms:created xsi:type="dcterms:W3CDTF">2021-12-06T08:25:00Z</dcterms:created>
  <dcterms:modified xsi:type="dcterms:W3CDTF">2021-12-06T08:25:00Z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427559149</vt:i4>
  </property>
  <property fmtid="{D5CDD505-2E9C-101B-9397-08002B2CF9AE}" pid="3" name="_AuthorEmail">
    <vt:lpwstr>NaganoYu@mbox.pref.osaka.lg.jp</vt:lpwstr>
  </property>
  <property fmtid="{D5CDD505-2E9C-101B-9397-08002B2CF9AE}" pid="4" name="_AuthorEmailDisplayName">
    <vt:lpwstr>永野 幸宏</vt:lpwstr>
  </property>
  <property fmtid="{D5CDD505-2E9C-101B-9397-08002B2CF9AE}" pid="5" name="_EmailSubject">
    <vt:lpwstr>都市計画提案制度について</vt:lpwstr>
  </property>
  <property fmtid="{D5CDD505-2E9C-101B-9397-08002B2CF9AE}" pid="6" name="_ReviewingToolsShownOnce">
    <vt:lpwstr/>
  </property>
</Properties>
</file>