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horzAnchor="margin" w:tblpXSpec="center" w:tblpYSpec="center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260"/>
        <w:gridCol w:w="2160"/>
        <w:gridCol w:w="3960"/>
        <w:gridCol w:w="1620"/>
        <w:gridCol w:w="1080"/>
        <w:gridCol w:w="720"/>
        <w:gridCol w:w="865"/>
        <w:gridCol w:w="969"/>
      </w:tblGrid>
      <w:tr w:rsidR="00C70DE8" w:rsidRPr="00251BE2" w:rsidTr="00C70DE8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 w:firstLine="2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地権者</w:t>
            </w:r>
          </w:p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リスト番号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権利を有する</w:t>
            </w:r>
          </w:p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土地の地番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面積（㎡）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right="-855" w:firstLine="5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right="-855" w:firstLine="10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住　　　　　　　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 w:firstLine="2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権利者関係</w:t>
            </w:r>
          </w:p>
          <w:p w:rsidR="00C70DE8" w:rsidRPr="00251BE2" w:rsidRDefault="00C70DE8" w:rsidP="00C70DE8">
            <w:pPr>
              <w:ind w:right="-855" w:firstLine="4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の種別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共有持分</w:t>
            </w:r>
          </w:p>
          <w:p w:rsidR="00C70DE8" w:rsidRPr="00251BE2" w:rsidRDefault="00C70DE8" w:rsidP="00C70DE8">
            <w:pPr>
              <w:ind w:left="160"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按 分</w:t>
            </w:r>
          </w:p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比 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18"/>
                <w:szCs w:val="18"/>
              </w:rPr>
              <w:t>同意の状　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widowControl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備考</w:t>
            </w: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right="-855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有・無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  <w:tr w:rsidR="00C70DE8" w:rsidRPr="00251BE2" w:rsidTr="00C70DE8">
        <w:trPr>
          <w:trHeight w:hRule="exact" w:val="7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E8" w:rsidRPr="00251BE2" w:rsidRDefault="00C70DE8" w:rsidP="00C70DE8">
            <w:pPr>
              <w:ind w:left="61" w:right="-855" w:firstLine="100"/>
              <w:rPr>
                <w:rFonts w:ascii="ＭＳ 明朝" w:hAnsi="ＭＳ 明朝"/>
              </w:rPr>
            </w:pPr>
            <w:r w:rsidRPr="00251BE2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snapToGrid w:val="0"/>
              <w:ind w:right="-855"/>
              <w:rPr>
                <w:rFonts w:ascii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E8" w:rsidRPr="00251BE2" w:rsidRDefault="00C70DE8" w:rsidP="00C70DE8">
            <w:pPr>
              <w:widowControl/>
              <w:snapToGrid w:val="0"/>
              <w:jc w:val="left"/>
              <w:rPr>
                <w:rFonts w:ascii="ＭＳ 明朝" w:hAnsi="ＭＳ 明朝" w:cs="ＭＳ ゴシック" w:hint="eastAsia"/>
                <w:sz w:val="24"/>
              </w:rPr>
            </w:pPr>
          </w:p>
        </w:tc>
      </w:tr>
    </w:tbl>
    <w:p w:rsidR="00B312E0" w:rsidRPr="00251BE2" w:rsidRDefault="00B312E0">
      <w:pPr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（様式－４－１）</w:t>
      </w:r>
    </w:p>
    <w:p w:rsidR="00B312E0" w:rsidRPr="00251BE2" w:rsidRDefault="00B312E0">
      <w:pPr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全土地所有者等リスト</w:t>
      </w:r>
    </w:p>
    <w:p w:rsidR="00C70DE8" w:rsidRPr="00C70DE8" w:rsidRDefault="00B312E0" w:rsidP="00C70DE8">
      <w:pPr>
        <w:ind w:left="-1088" w:right="-855" w:hanging="98"/>
        <w:rPr>
          <w:rFonts w:ascii="ＭＳ 明朝" w:hAnsi="ＭＳ 明朝" w:cs="ＭＳ ゴシック" w:hint="eastAsia"/>
          <w:sz w:val="24"/>
        </w:rPr>
      </w:pPr>
      <w:r w:rsidRPr="00251BE2">
        <w:rPr>
          <w:rFonts w:ascii="ＭＳ 明朝" w:hAnsi="ＭＳ 明朝" w:cs="ＭＳ ゴシック" w:hint="eastAsia"/>
          <w:sz w:val="24"/>
        </w:rPr>
        <w:t>注</w:t>
      </w:r>
    </w:p>
    <w:p w:rsidR="00C70DE8" w:rsidRPr="0077674B" w:rsidRDefault="00C70DE8" w:rsidP="00DD7AD6">
      <w:pPr>
        <w:ind w:right="-855"/>
        <w:rPr>
          <w:rFonts w:ascii="ＭＳ 明朝" w:hAnsi="ＭＳ 明朝" w:hint="eastAsia"/>
        </w:rPr>
      </w:pPr>
      <w:r w:rsidRPr="00251BE2">
        <w:rPr>
          <w:rFonts w:ascii="ＭＳ 明朝" w:hAnsi="ＭＳ 明朝" w:cs="ＭＳ ゴシック" w:hint="eastAsia"/>
          <w:sz w:val="24"/>
        </w:rPr>
        <w:t>１）公図の写し、登記事項証明書（交付後3ヶ月以内のもの、登記が完了していない場合はその権利関係を証明する書類）を添付すること。</w:t>
      </w:r>
    </w:p>
    <w:sectPr w:rsidR="00C70DE8" w:rsidRPr="0077674B" w:rsidSect="00C70DE8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4C" w:rsidRDefault="00303A4C">
      <w:r>
        <w:separator/>
      </w:r>
    </w:p>
  </w:endnote>
  <w:endnote w:type="continuationSeparator" w:id="0">
    <w:p w:rsidR="00303A4C" w:rsidRDefault="0030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4C" w:rsidRDefault="00303A4C">
      <w:r>
        <w:separator/>
      </w:r>
    </w:p>
  </w:footnote>
  <w:footnote w:type="continuationSeparator" w:id="0">
    <w:p w:rsidR="00303A4C" w:rsidRDefault="0030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51BE2"/>
    <w:rsid w:val="002565F3"/>
    <w:rsid w:val="002A7BE1"/>
    <w:rsid w:val="002B1832"/>
    <w:rsid w:val="002D1983"/>
    <w:rsid w:val="002E6FD6"/>
    <w:rsid w:val="00303A4C"/>
    <w:rsid w:val="00333EDF"/>
    <w:rsid w:val="00344270"/>
    <w:rsid w:val="003551FE"/>
    <w:rsid w:val="004144A7"/>
    <w:rsid w:val="00447FB6"/>
    <w:rsid w:val="00476563"/>
    <w:rsid w:val="004F46BF"/>
    <w:rsid w:val="00510639"/>
    <w:rsid w:val="00511E27"/>
    <w:rsid w:val="00517CE5"/>
    <w:rsid w:val="006232E9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73713"/>
    <w:rsid w:val="00A80272"/>
    <w:rsid w:val="00AA752C"/>
    <w:rsid w:val="00AB61C0"/>
    <w:rsid w:val="00B0281B"/>
    <w:rsid w:val="00B312E0"/>
    <w:rsid w:val="00BC5450"/>
    <w:rsid w:val="00BD464B"/>
    <w:rsid w:val="00C17A95"/>
    <w:rsid w:val="00C26531"/>
    <w:rsid w:val="00C70DE8"/>
    <w:rsid w:val="00C867D7"/>
    <w:rsid w:val="00CB080C"/>
    <w:rsid w:val="00DD7AD6"/>
    <w:rsid w:val="00DE52DE"/>
    <w:rsid w:val="00DF33C9"/>
    <w:rsid w:val="00DF4DBC"/>
    <w:rsid w:val="00E901DB"/>
    <w:rsid w:val="00EA79E8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DB2BE4"/>
  <w15:chartTrackingRefBased/>
  <w15:docId w15:val="{7DABD967-D42F-4A8F-B87D-581C51BB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19D6-4CD5-4421-AA27-001E30F7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2021-12-06T08:32:00Z</dcterms:created>
  <dcterms:modified xsi:type="dcterms:W3CDTF">2021-12-06T08:32:00Z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