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12E0" w:rsidRPr="00251BE2" w:rsidRDefault="00B312E0">
      <w:pPr>
        <w:ind w:right="-855"/>
        <w:rPr>
          <w:rFonts w:ascii="ＭＳ 明朝" w:hAnsi="ＭＳ 明朝"/>
        </w:rPr>
      </w:pPr>
      <w:bookmarkStart w:id="0" w:name="_GoBack"/>
      <w:bookmarkEnd w:id="0"/>
      <w:r w:rsidRPr="00251BE2">
        <w:rPr>
          <w:rFonts w:ascii="ＭＳ 明朝" w:hAnsi="ＭＳ 明朝" w:cs="ＭＳ ゴシック" w:hint="eastAsia"/>
          <w:sz w:val="24"/>
        </w:rPr>
        <w:t>（様式－４－２）</w:t>
      </w:r>
    </w:p>
    <w:p w:rsidR="00B312E0" w:rsidRPr="00251BE2" w:rsidRDefault="00B312E0">
      <w:pPr>
        <w:ind w:right="-855"/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>権利者関係調書</w:t>
      </w:r>
    </w:p>
    <w:p w:rsidR="00B312E0" w:rsidRPr="00251BE2" w:rsidRDefault="00B312E0">
      <w:pPr>
        <w:ind w:right="-855"/>
        <w:rPr>
          <w:rFonts w:ascii="ＭＳ 明朝" w:hAnsi="ＭＳ 明朝" w:cs="ＭＳ ゴシック" w:hint="eastAsia"/>
          <w:sz w:val="24"/>
        </w:rPr>
      </w:pPr>
    </w:p>
    <w:p w:rsidR="00B312E0" w:rsidRPr="00251BE2" w:rsidRDefault="00B312E0">
      <w:pPr>
        <w:pStyle w:val="11"/>
        <w:numPr>
          <w:ilvl w:val="0"/>
          <w:numId w:val="1"/>
        </w:numPr>
        <w:jc w:val="both"/>
        <w:rPr>
          <w:rFonts w:ascii="ＭＳ 明朝" w:eastAsia="ＭＳ 明朝" w:hAnsi="ＭＳ 明朝"/>
        </w:rPr>
      </w:pPr>
      <w:r w:rsidRPr="00251BE2">
        <w:rPr>
          <w:rFonts w:ascii="ＭＳ 明朝" w:eastAsia="ＭＳ 明朝" w:hAnsi="ＭＳ 明朝"/>
        </w:rPr>
        <w:t>都市計画提案区域内の権利者集計表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00"/>
        <w:gridCol w:w="2901"/>
        <w:gridCol w:w="2911"/>
      </w:tblGrid>
      <w:tr w:rsidR="00B312E0" w:rsidRPr="00251BE2">
        <w:trPr>
          <w:trHeight w:val="52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pacing w:val="840"/>
                <w:sz w:val="24"/>
              </w:rPr>
              <w:t>種</w:t>
            </w:r>
            <w:r w:rsidRPr="00251BE2">
              <w:rPr>
                <w:rFonts w:ascii="ＭＳ 明朝" w:eastAsia="ＭＳ 明朝" w:hAnsi="ＭＳ 明朝" w:hint="eastAsia"/>
                <w:sz w:val="24"/>
              </w:rPr>
              <w:t>別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</w:rPr>
              <w:t>権　 利 　者　 数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</w:rPr>
              <w:t>面        積</w:t>
            </w:r>
          </w:p>
        </w:tc>
      </w:tr>
      <w:tr w:rsidR="00B312E0" w:rsidRPr="00251BE2">
        <w:trPr>
          <w:trHeight w:val="52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</w:rPr>
              <w:t>土  地  所  有  者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</w:tr>
      <w:tr w:rsidR="00B312E0" w:rsidRPr="00251BE2">
        <w:trPr>
          <w:trHeight w:val="52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pacing w:val="200"/>
                <w:sz w:val="24"/>
              </w:rPr>
              <w:t>借地権</w:t>
            </w:r>
            <w:r w:rsidRPr="00251BE2">
              <w:rPr>
                <w:rFonts w:ascii="ＭＳ 明朝" w:eastAsia="ＭＳ 明朝" w:hAnsi="ＭＳ 明朝" w:hint="eastAsia"/>
                <w:sz w:val="24"/>
              </w:rPr>
              <w:t>者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</w:tr>
      <w:tr w:rsidR="00B312E0" w:rsidRPr="00251BE2">
        <w:trPr>
          <w:trHeight w:val="52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 w:rsidP="00FF63D5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pacing w:val="154"/>
                <w:sz w:val="24"/>
                <w:szCs w:val="24"/>
              </w:rPr>
              <w:t>合計</w:t>
            </w:r>
            <w:r w:rsidR="00FF63D5" w:rsidRPr="00251BE2">
              <w:rPr>
                <w:rFonts w:ascii="ＭＳ 明朝" w:eastAsia="ＭＳ 明朝" w:hAnsi="ＭＳ 明朝" w:hint="eastAsia"/>
                <w:spacing w:val="120"/>
                <w:sz w:val="24"/>
                <w:szCs w:val="24"/>
              </w:rPr>
              <w:t>（</w:t>
            </w:r>
            <w:r w:rsidR="00FF63D5">
              <w:rPr>
                <w:rFonts w:ascii="ＭＳ 明朝" w:eastAsia="ＭＳ 明朝" w:hAnsi="ＭＳ 明朝" w:hint="eastAsia"/>
                <w:spacing w:val="120"/>
                <w:sz w:val="24"/>
                <w:szCs w:val="24"/>
              </w:rPr>
              <w:t>Ａ</w:t>
            </w:r>
            <w:r w:rsidR="00FF63D5"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</w:tr>
    </w:tbl>
    <w:p w:rsidR="00B312E0" w:rsidRPr="00251BE2" w:rsidRDefault="00B312E0">
      <w:pPr>
        <w:pStyle w:val="11"/>
        <w:jc w:val="both"/>
        <w:rPr>
          <w:rFonts w:ascii="ＭＳ 明朝" w:eastAsia="ＭＳ 明朝" w:hAnsi="ＭＳ 明朝" w:hint="eastAsia"/>
          <w:sz w:val="24"/>
        </w:rPr>
      </w:pPr>
    </w:p>
    <w:p w:rsidR="00B312E0" w:rsidRPr="00251BE2" w:rsidRDefault="00B312E0">
      <w:pPr>
        <w:pStyle w:val="11"/>
        <w:jc w:val="both"/>
        <w:rPr>
          <w:rFonts w:ascii="ＭＳ 明朝" w:eastAsia="ＭＳ 明朝" w:hAnsi="ＭＳ 明朝" w:hint="eastAsia"/>
          <w:sz w:val="24"/>
        </w:rPr>
      </w:pPr>
    </w:p>
    <w:p w:rsidR="00B312E0" w:rsidRPr="00251BE2" w:rsidRDefault="00B312E0">
      <w:pPr>
        <w:pStyle w:val="11"/>
        <w:jc w:val="both"/>
        <w:rPr>
          <w:rFonts w:ascii="ＭＳ 明朝" w:eastAsia="ＭＳ 明朝" w:hAnsi="ＭＳ 明朝"/>
        </w:rPr>
      </w:pPr>
      <w:r w:rsidRPr="00251BE2">
        <w:rPr>
          <w:rFonts w:ascii="ＭＳ 明朝" w:eastAsia="ＭＳ 明朝" w:hAnsi="ＭＳ 明朝"/>
        </w:rPr>
        <w:t>２．同意者集計表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80"/>
        <w:gridCol w:w="2871"/>
        <w:gridCol w:w="2980"/>
      </w:tblGrid>
      <w:tr w:rsidR="00B312E0" w:rsidRPr="00251BE2">
        <w:trPr>
          <w:cantSplit/>
          <w:trHeight w:val="458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pacing w:val="50"/>
                <w:sz w:val="24"/>
                <w:szCs w:val="24"/>
              </w:rPr>
              <w:t>権利者</w:t>
            </w: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pacing w:val="50"/>
                <w:sz w:val="24"/>
                <w:szCs w:val="24"/>
              </w:rPr>
              <w:t xml:space="preserve">面　　</w:t>
            </w: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積</w:t>
            </w:r>
          </w:p>
        </w:tc>
      </w:tr>
      <w:tr w:rsidR="00B312E0" w:rsidRPr="00251BE2">
        <w:trPr>
          <w:cantSplit/>
          <w:trHeight w:val="457"/>
        </w:trPr>
        <w:tc>
          <w:tcPr>
            <w:tcW w:w="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（同意者のみ）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（同意者のみ）</w:t>
            </w:r>
          </w:p>
        </w:tc>
      </w:tr>
      <w:tr w:rsidR="00B312E0" w:rsidRPr="00251BE2">
        <w:trPr>
          <w:trHeight w:val="5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pacing w:val="120"/>
                <w:sz w:val="24"/>
                <w:szCs w:val="24"/>
              </w:rPr>
              <w:t>土地所有</w:t>
            </w: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B312E0" w:rsidRPr="00251BE2">
        <w:trPr>
          <w:trHeight w:val="5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pacing w:val="200"/>
                <w:sz w:val="24"/>
                <w:szCs w:val="24"/>
              </w:rPr>
              <w:t>借地権</w:t>
            </w: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B312E0" w:rsidRPr="00251BE2">
        <w:trPr>
          <w:trHeight w:val="5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pacing w:val="120"/>
                <w:sz w:val="24"/>
                <w:szCs w:val="24"/>
              </w:rPr>
              <w:t>合計（Ｂ</w:t>
            </w: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</w:tbl>
    <w:p w:rsidR="00B312E0" w:rsidRPr="00251BE2" w:rsidRDefault="00B312E0">
      <w:pPr>
        <w:pStyle w:val="11"/>
        <w:jc w:val="both"/>
        <w:rPr>
          <w:rFonts w:ascii="ＭＳ 明朝" w:eastAsia="ＭＳ 明朝" w:hAnsi="ＭＳ 明朝" w:hint="eastAsia"/>
          <w:sz w:val="24"/>
          <w:szCs w:val="24"/>
        </w:rPr>
      </w:pPr>
    </w:p>
    <w:p w:rsidR="00B312E0" w:rsidRPr="00251BE2" w:rsidRDefault="00B312E0">
      <w:pPr>
        <w:pStyle w:val="11"/>
        <w:jc w:val="both"/>
        <w:rPr>
          <w:rFonts w:ascii="ＭＳ 明朝" w:eastAsia="ＭＳ 明朝" w:hAnsi="ＭＳ 明朝" w:hint="eastAsia"/>
          <w:sz w:val="24"/>
          <w:szCs w:val="24"/>
        </w:rPr>
      </w:pPr>
    </w:p>
    <w:p w:rsidR="00B312E0" w:rsidRPr="00251BE2" w:rsidRDefault="00B312E0">
      <w:pPr>
        <w:pStyle w:val="11"/>
        <w:jc w:val="both"/>
        <w:rPr>
          <w:rFonts w:ascii="ＭＳ 明朝" w:eastAsia="ＭＳ 明朝" w:hAnsi="ＭＳ 明朝"/>
        </w:rPr>
      </w:pPr>
      <w:r w:rsidRPr="00251BE2">
        <w:rPr>
          <w:rFonts w:ascii="ＭＳ 明朝" w:eastAsia="ＭＳ 明朝" w:hAnsi="ＭＳ 明朝" w:hint="eastAsia"/>
          <w:sz w:val="24"/>
        </w:rPr>
        <w:t>３．同意率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80"/>
        <w:gridCol w:w="2871"/>
        <w:gridCol w:w="2980"/>
      </w:tblGrid>
      <w:tr w:rsidR="00B312E0" w:rsidRPr="00251BE2">
        <w:trPr>
          <w:trHeight w:val="52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pacing w:val="840"/>
                <w:sz w:val="24"/>
              </w:rPr>
              <w:t>種</w:t>
            </w:r>
            <w:r w:rsidRPr="00251BE2">
              <w:rPr>
                <w:rFonts w:ascii="ＭＳ 明朝" w:eastAsia="ＭＳ 明朝" w:hAnsi="ＭＳ 明朝" w:hint="eastAsia"/>
                <w:sz w:val="24"/>
              </w:rPr>
              <w:t>別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</w:rPr>
              <w:t>権　 利 　者　 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</w:rPr>
              <w:t>面        積</w:t>
            </w:r>
          </w:p>
        </w:tc>
      </w:tr>
      <w:tr w:rsidR="00B312E0" w:rsidRPr="00251BE2">
        <w:trPr>
          <w:trHeight w:val="5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pacing w:val="40"/>
                <w:sz w:val="24"/>
                <w:szCs w:val="24"/>
              </w:rPr>
              <w:t>同意率（B／A</w:t>
            </w: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%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%</w:t>
            </w:r>
          </w:p>
        </w:tc>
      </w:tr>
    </w:tbl>
    <w:p w:rsidR="00B312E0" w:rsidRPr="00251BE2" w:rsidRDefault="00B312E0">
      <w:pPr>
        <w:pStyle w:val="11"/>
        <w:jc w:val="both"/>
        <w:rPr>
          <w:rFonts w:ascii="ＭＳ 明朝" w:eastAsia="ＭＳ 明朝" w:hAnsi="ＭＳ 明朝"/>
        </w:rPr>
      </w:pPr>
      <w:r w:rsidRPr="00251BE2">
        <w:rPr>
          <w:rFonts w:ascii="ＭＳ 明朝" w:eastAsia="ＭＳ 明朝" w:hAnsi="ＭＳ 明朝" w:hint="eastAsia"/>
          <w:sz w:val="24"/>
          <w:szCs w:val="24"/>
        </w:rPr>
        <w:t>備考）同意率については、法定要件である「3分の2以上」=66.7%以上を満たすかどうかを確認してください。</w:t>
      </w:r>
    </w:p>
    <w:p w:rsidR="00B312E0" w:rsidRPr="00251BE2" w:rsidRDefault="00B312E0">
      <w:pPr>
        <w:pStyle w:val="11"/>
        <w:jc w:val="both"/>
        <w:rPr>
          <w:rFonts w:ascii="ＭＳ 明朝" w:eastAsia="ＭＳ 明朝" w:hAnsi="ＭＳ 明朝" w:hint="eastAsia"/>
          <w:sz w:val="24"/>
        </w:rPr>
      </w:pPr>
    </w:p>
    <w:p w:rsidR="00B312E0" w:rsidRPr="00251BE2" w:rsidRDefault="00B312E0">
      <w:pPr>
        <w:pStyle w:val="11"/>
        <w:jc w:val="both"/>
        <w:rPr>
          <w:rFonts w:ascii="ＭＳ 明朝" w:eastAsia="ＭＳ 明朝" w:hAnsi="ＭＳ 明朝" w:hint="eastAsia"/>
          <w:sz w:val="24"/>
        </w:rPr>
      </w:pPr>
    </w:p>
    <w:p w:rsidR="00B312E0" w:rsidRPr="00251BE2" w:rsidRDefault="00B312E0">
      <w:pPr>
        <w:pStyle w:val="11"/>
        <w:jc w:val="both"/>
        <w:rPr>
          <w:rFonts w:ascii="ＭＳ 明朝" w:eastAsia="ＭＳ 明朝" w:hAnsi="ＭＳ 明朝" w:hint="eastAsia"/>
          <w:sz w:val="24"/>
        </w:rPr>
      </w:pPr>
    </w:p>
    <w:p w:rsidR="00333EDF" w:rsidRPr="0077674B" w:rsidRDefault="00333EDF" w:rsidP="00B613BB">
      <w:pPr>
        <w:rPr>
          <w:rFonts w:ascii="ＭＳ 明朝" w:hAnsi="ＭＳ 明朝" w:hint="eastAsia"/>
        </w:rPr>
      </w:pPr>
    </w:p>
    <w:sectPr w:rsidR="00333EDF" w:rsidRPr="0077674B" w:rsidSect="00A236FF">
      <w:footerReference w:type="even" r:id="rId8"/>
      <w:footerReference w:type="default" r:id="rId9"/>
      <w:footerReference w:type="first" r:id="rId10"/>
      <w:pgSz w:w="11906" w:h="16838"/>
      <w:pgMar w:top="1418" w:right="1701" w:bottom="1418" w:left="1701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2F" w:rsidRDefault="00FD202F">
      <w:r>
        <w:separator/>
      </w:r>
    </w:p>
  </w:endnote>
  <w:endnote w:type="continuationSeparator" w:id="0">
    <w:p w:rsidR="00FD202F" w:rsidRDefault="00FD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0" w:rsidRDefault="00B312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0" w:rsidRDefault="00B312E0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0" w:rsidRDefault="00B312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2F" w:rsidRDefault="00FD202F">
      <w:r>
        <w:separator/>
      </w:r>
    </w:p>
  </w:footnote>
  <w:footnote w:type="continuationSeparator" w:id="0">
    <w:p w:rsidR="00FD202F" w:rsidRDefault="00FD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cs="Times New Roman" w:hint="eastAsia"/>
      </w:rPr>
    </w:lvl>
  </w:abstractNum>
  <w:abstractNum w:abstractNumId="2" w15:restartNumberingAfterBreak="0">
    <w:nsid w:val="00000003"/>
    <w:multiLevelType w:val="singleLevel"/>
    <w:tmpl w:val="A562493C"/>
    <w:name w:val="WW8Num17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ＭＳ ゴシック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B3D4827A"/>
    <w:name w:val="WW8Num18"/>
    <w:lvl w:ilvl="0">
      <w:start w:val="1"/>
      <w:numFmt w:val="decimalFullWidth"/>
      <w:lvlText w:val="注%1）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ＭＳ ゴシック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cs="Times New Roman" w:hint="eastAsia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00E6DFD"/>
    <w:multiLevelType w:val="hybridMultilevel"/>
    <w:tmpl w:val="DC5C6FFE"/>
    <w:lvl w:ilvl="0" w:tplc="00000001">
      <w:start w:val="1"/>
      <w:numFmt w:val="decimalFullWidth"/>
      <w:lvlText w:val="%1．"/>
      <w:lvlJc w:val="left"/>
      <w:pPr>
        <w:ind w:left="45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8F3BEC"/>
    <w:multiLevelType w:val="hybridMultilevel"/>
    <w:tmpl w:val="348E75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1D"/>
    <w:rsid w:val="00051E1D"/>
    <w:rsid w:val="000D0EB1"/>
    <w:rsid w:val="00123D0D"/>
    <w:rsid w:val="002034BC"/>
    <w:rsid w:val="00251BE2"/>
    <w:rsid w:val="002565F3"/>
    <w:rsid w:val="002A7BE1"/>
    <w:rsid w:val="002B1832"/>
    <w:rsid w:val="002D1983"/>
    <w:rsid w:val="002E6FD6"/>
    <w:rsid w:val="00333EDF"/>
    <w:rsid w:val="00344270"/>
    <w:rsid w:val="003551FE"/>
    <w:rsid w:val="004144A7"/>
    <w:rsid w:val="00447FB6"/>
    <w:rsid w:val="00476563"/>
    <w:rsid w:val="004F46BF"/>
    <w:rsid w:val="00510639"/>
    <w:rsid w:val="00511E27"/>
    <w:rsid w:val="00517CE5"/>
    <w:rsid w:val="006232E9"/>
    <w:rsid w:val="00686E16"/>
    <w:rsid w:val="0069071E"/>
    <w:rsid w:val="006B000C"/>
    <w:rsid w:val="00715249"/>
    <w:rsid w:val="00762EB0"/>
    <w:rsid w:val="0077674B"/>
    <w:rsid w:val="00791167"/>
    <w:rsid w:val="00801A09"/>
    <w:rsid w:val="00965BB8"/>
    <w:rsid w:val="009D7D1F"/>
    <w:rsid w:val="009E044B"/>
    <w:rsid w:val="00A236FF"/>
    <w:rsid w:val="00A73713"/>
    <w:rsid w:val="00A80272"/>
    <w:rsid w:val="00AA752C"/>
    <w:rsid w:val="00AB61C0"/>
    <w:rsid w:val="00B0281B"/>
    <w:rsid w:val="00B312E0"/>
    <w:rsid w:val="00B613BB"/>
    <w:rsid w:val="00BC5450"/>
    <w:rsid w:val="00BD464B"/>
    <w:rsid w:val="00C17A95"/>
    <w:rsid w:val="00C26531"/>
    <w:rsid w:val="00C867D7"/>
    <w:rsid w:val="00CB080C"/>
    <w:rsid w:val="00DD7AD6"/>
    <w:rsid w:val="00DE52DE"/>
    <w:rsid w:val="00DF33C9"/>
    <w:rsid w:val="00DF4DBC"/>
    <w:rsid w:val="00E901DB"/>
    <w:rsid w:val="00EA79E8"/>
    <w:rsid w:val="00FD202F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6403C09-FAE7-4CAA-935F-EFD93AA2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 w:hint="eastAsia"/>
      <w:sz w:val="21"/>
    </w:rPr>
  </w:style>
  <w:style w:type="character" w:customStyle="1" w:styleId="WW8Num1z1">
    <w:name w:val="WW8Num1z1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ＭＳ ゴシック" w:eastAsia="ＭＳ ゴシック" w:hAnsi="ＭＳ ゴシック" w:cs="Times New Roman" w:hint="eastAsi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ＭＳ 明朝" w:eastAsia="ＭＳ 明朝" w:hAnsi="ＭＳ 明朝" w:cs="Times New Roman" w:hint="eastAsia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5z0">
    <w:name w:val="WW8Num5z0"/>
    <w:rPr>
      <w:rFonts w:hint="eastAsi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eastAsi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dstrike/>
    </w:rPr>
  </w:style>
  <w:style w:type="character" w:customStyle="1" w:styleId="WW8Num7z1">
    <w:name w:val="WW8Num7z1"/>
    <w:rPr>
      <w:rFonts w:hint="eastAsi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eastAsia"/>
      <w:dstrike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ＭＳ ゴシック" w:eastAsia="ＭＳ ゴシック" w:hAnsi="ＭＳ ゴシック" w:cs="Times New Roman" w:hint="eastAsia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ＭＳ ゴシック" w:eastAsia="ＭＳ ゴシック" w:hAnsi="ＭＳ ゴシック" w:cs="Times New Roman" w:hint="eastAsia"/>
      <w:b w:val="0"/>
    </w:rPr>
  </w:style>
  <w:style w:type="character" w:customStyle="1" w:styleId="WW8Num13z1">
    <w:name w:val="WW8Num13z1"/>
    <w:rPr>
      <w:rFonts w:ascii="Wingdings" w:hAnsi="Wingdings" w:cs="Wingdings" w:hint="default"/>
    </w:rPr>
  </w:style>
  <w:style w:type="character" w:customStyle="1" w:styleId="WW8Num14z0">
    <w:name w:val="WW8Num14z0"/>
    <w:rPr>
      <w:rFonts w:ascii="ＭＳ ゴシック" w:eastAsia="ＭＳ ゴシック" w:hAnsi="ＭＳ ゴシック" w:cs="Times New Roman" w:hint="eastAsia"/>
    </w:rPr>
  </w:style>
  <w:style w:type="character" w:customStyle="1" w:styleId="WW8Num14z1">
    <w:name w:val="WW8Num14z1"/>
    <w:rPr>
      <w:rFonts w:ascii="Wingdings" w:hAnsi="Wingdings" w:cs="Wingdings" w:hint="default"/>
    </w:rPr>
  </w:style>
  <w:style w:type="character" w:customStyle="1" w:styleId="WW8Num15z0">
    <w:name w:val="WW8Num15z0"/>
    <w:rPr>
      <w:rFonts w:ascii="ＭＳ ゴシック" w:eastAsia="ＭＳ ゴシック" w:hAnsi="ＭＳ ゴシック" w:cs="Times New Roman" w:hint="eastAsia"/>
    </w:rPr>
  </w:style>
  <w:style w:type="character" w:customStyle="1" w:styleId="WW8Num15z1">
    <w:name w:val="WW8Num15z1"/>
    <w:rPr>
      <w:rFonts w:ascii="Wingdings" w:hAnsi="Wingdings" w:cs="Wingdings" w:hint="default"/>
    </w:rPr>
  </w:style>
  <w:style w:type="character" w:customStyle="1" w:styleId="WW8Num16z0">
    <w:name w:val="WW8Num16z0"/>
    <w:rPr>
      <w:rFonts w:hint="eastAsi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ＭＳ ゴシック" w:eastAsia="ＭＳ ゴシック" w:hAnsi="ＭＳ ゴシック" w:cs="ＭＳ ゴシック" w:hint="default"/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ＭＳ ゴシック" w:eastAsia="ＭＳ ゴシック" w:hAnsi="ＭＳ ゴシック" w:cs="ＭＳ ゴシック" w:hint="default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ＭＳ ゴシック" w:eastAsia="ＭＳ ゴシック" w:hAnsi="ＭＳ ゴシック" w:cs="Times New Roman" w:hint="eastAsia"/>
    </w:rPr>
  </w:style>
  <w:style w:type="character" w:customStyle="1" w:styleId="WW8Num19z1">
    <w:name w:val="WW8Num19z1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eastAsia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ＭＳ ゴシック" w:eastAsia="ＭＳ ゴシック" w:hAnsi="ＭＳ ゴシック" w:cs="Times New Roman" w:hint="eastAsia"/>
    </w:rPr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0">
    <w:name w:val="WW8Num23z0"/>
    <w:rPr>
      <w:rFonts w:hint="eastAsia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ＭＳ ゴシック" w:eastAsia="ＭＳ ゴシック" w:hAnsi="ＭＳ ゴシック" w:cs="Times New Roman" w:hint="eastAsia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1">
    <w:name w:val="段落フォント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customStyle="1" w:styleId="10">
    <w:name w:val="記1"/>
    <w:basedOn w:val="a"/>
    <w:next w:val="a"/>
    <w:pPr>
      <w:jc w:val="center"/>
    </w:pPr>
    <w:rPr>
      <w:rFonts w:ascii="ＭＳ ゴシック" w:eastAsia="ＭＳ ゴシック" w:hAnsi="ＭＳ ゴシック" w:cs="ＭＳ ゴシック"/>
      <w:sz w:val="28"/>
      <w:szCs w:val="28"/>
    </w:rPr>
  </w:style>
  <w:style w:type="paragraph" w:customStyle="1" w:styleId="11">
    <w:name w:val="結語1"/>
    <w:basedOn w:val="a"/>
    <w:pPr>
      <w:jc w:val="right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customStyle="1" w:styleId="ae">
    <w:name w:val="枠の内容"/>
    <w:basedOn w:val="a"/>
  </w:style>
  <w:style w:type="paragraph" w:styleId="af">
    <w:name w:val="Balloon Text"/>
    <w:basedOn w:val="a"/>
    <w:link w:val="af0"/>
    <w:uiPriority w:val="99"/>
    <w:semiHidden/>
    <w:unhideWhenUsed/>
    <w:rsid w:val="00C17A95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C17A95"/>
    <w:rPr>
      <w:rFonts w:ascii="游ゴシック Light" w:eastAsia="游ゴシック Light" w:hAnsi="游ゴシック Light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6FF5B-2906-41C8-8254-D5B585D5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麻野　豊</dc:creator>
  <cp:keywords/>
  <cp:lastModifiedBy>大西　一輝</cp:lastModifiedBy>
  <cp:revision>2</cp:revision>
  <cp:lastPrinted>2021-06-25T04:27:00Z</cp:lastPrinted>
  <dcterms:created xsi:type="dcterms:W3CDTF">2021-12-07T00:24:00Z</dcterms:created>
  <dcterms:modified xsi:type="dcterms:W3CDTF">2021-12-07T00:24:00Z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427559149</vt:i4>
  </property>
  <property fmtid="{D5CDD505-2E9C-101B-9397-08002B2CF9AE}" pid="3" name="_AuthorEmail">
    <vt:lpwstr>NaganoYu@mbox.pref.osaka.lg.jp</vt:lpwstr>
  </property>
  <property fmtid="{D5CDD505-2E9C-101B-9397-08002B2CF9AE}" pid="4" name="_AuthorEmailDisplayName">
    <vt:lpwstr>永野 幸宏</vt:lpwstr>
  </property>
  <property fmtid="{D5CDD505-2E9C-101B-9397-08002B2CF9AE}" pid="5" name="_EmailSubject">
    <vt:lpwstr>都市計画提案制度について</vt:lpwstr>
  </property>
  <property fmtid="{D5CDD505-2E9C-101B-9397-08002B2CF9AE}" pid="6" name="_ReviewingToolsShownOnce">
    <vt:lpwstr/>
  </property>
</Properties>
</file>