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</w:rPr>
        <w:t>（様式－６）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</w:rPr>
      </w:pPr>
    </w:p>
    <w:p w:rsidR="00B312E0" w:rsidRPr="00251BE2" w:rsidRDefault="00B312E0">
      <w:pPr>
        <w:pStyle w:val="11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312E0" w:rsidRPr="00251BE2" w:rsidRDefault="00B312E0">
      <w:pPr>
        <w:pStyle w:val="11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jc w:val="center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周辺の環境等への影響に関する検討資料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6444"/>
      </w:tblGrid>
      <w:tr w:rsidR="00B312E0" w:rsidRPr="00251B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検討・配慮された内容についての記述</w:t>
            </w:r>
          </w:p>
        </w:tc>
      </w:tr>
      <w:tr w:rsidR="00B312E0" w:rsidRPr="00251B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例）交通量、騒音、振動、日影、電波障害など</w:t>
            </w: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（検討された項目ごとに記</w:t>
            </w:r>
            <w:bookmarkStart w:id="0" w:name="_GoBack"/>
            <w:bookmarkEnd w:id="0"/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述してください）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rPr>
          <w:trHeight w:val="7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p w:rsidR="00333EDF" w:rsidRPr="0077674B" w:rsidRDefault="00333EDF" w:rsidP="0068582D">
      <w:pPr>
        <w:pStyle w:val="11"/>
        <w:jc w:val="both"/>
        <w:rPr>
          <w:rFonts w:ascii="ＭＳ 明朝" w:hAnsi="ＭＳ 明朝" w:hint="eastAsia"/>
        </w:rPr>
      </w:pPr>
    </w:p>
    <w:sectPr w:rsidR="00333EDF" w:rsidRPr="0077674B" w:rsidSect="00580778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53" w:rsidRDefault="00027153">
      <w:r>
        <w:separator/>
      </w:r>
    </w:p>
  </w:endnote>
  <w:endnote w:type="continuationSeparator" w:id="0">
    <w:p w:rsidR="00027153" w:rsidRDefault="0002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53" w:rsidRDefault="00027153">
      <w:r>
        <w:separator/>
      </w:r>
    </w:p>
  </w:footnote>
  <w:footnote w:type="continuationSeparator" w:id="0">
    <w:p w:rsidR="00027153" w:rsidRDefault="0002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27153"/>
    <w:rsid w:val="00051E1D"/>
    <w:rsid w:val="000D0EB1"/>
    <w:rsid w:val="00123D0D"/>
    <w:rsid w:val="002034BC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4144A7"/>
    <w:rsid w:val="00447FB6"/>
    <w:rsid w:val="00476563"/>
    <w:rsid w:val="004F46BF"/>
    <w:rsid w:val="00510639"/>
    <w:rsid w:val="00511E27"/>
    <w:rsid w:val="00517CE5"/>
    <w:rsid w:val="00580778"/>
    <w:rsid w:val="006232E9"/>
    <w:rsid w:val="0068582D"/>
    <w:rsid w:val="00686E16"/>
    <w:rsid w:val="0069071E"/>
    <w:rsid w:val="006B000C"/>
    <w:rsid w:val="00715249"/>
    <w:rsid w:val="00762EB0"/>
    <w:rsid w:val="0077674B"/>
    <w:rsid w:val="00791167"/>
    <w:rsid w:val="00801A09"/>
    <w:rsid w:val="00965BB8"/>
    <w:rsid w:val="009D7D1F"/>
    <w:rsid w:val="009E044B"/>
    <w:rsid w:val="00A73713"/>
    <w:rsid w:val="00A80272"/>
    <w:rsid w:val="00AA752C"/>
    <w:rsid w:val="00AB61C0"/>
    <w:rsid w:val="00B0281B"/>
    <w:rsid w:val="00B312E0"/>
    <w:rsid w:val="00B613BB"/>
    <w:rsid w:val="00BC5450"/>
    <w:rsid w:val="00BD464B"/>
    <w:rsid w:val="00C17A95"/>
    <w:rsid w:val="00C26531"/>
    <w:rsid w:val="00C867D7"/>
    <w:rsid w:val="00CB080C"/>
    <w:rsid w:val="00CF6498"/>
    <w:rsid w:val="00DD7AD6"/>
    <w:rsid w:val="00DE52DE"/>
    <w:rsid w:val="00DF33C9"/>
    <w:rsid w:val="00DF4DBC"/>
    <w:rsid w:val="00E901DB"/>
    <w:rsid w:val="00EA79E8"/>
    <w:rsid w:val="00EB6FE9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0A3955-B963-48A7-BA5C-5B666C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2227-F904-4242-ABF6-306C74D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2021-12-07T00:27:00Z</dcterms:created>
  <dcterms:modified xsi:type="dcterms:W3CDTF">2021-12-07T00:27:00Z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