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2E0" w:rsidRPr="00251BE2" w:rsidRDefault="00B312E0">
      <w:pPr>
        <w:pStyle w:val="11"/>
        <w:jc w:val="both"/>
        <w:rPr>
          <w:rFonts w:ascii="ＭＳ 明朝" w:eastAsia="ＭＳ 明朝" w:hAnsi="ＭＳ 明朝"/>
        </w:rPr>
      </w:pPr>
      <w:bookmarkStart w:id="0" w:name="_GoBack"/>
      <w:bookmarkEnd w:id="0"/>
      <w:r w:rsidRPr="00251BE2">
        <w:rPr>
          <w:rFonts w:ascii="ＭＳ 明朝" w:eastAsia="ＭＳ 明朝" w:hAnsi="ＭＳ 明朝" w:hint="eastAsia"/>
          <w:sz w:val="24"/>
          <w:szCs w:val="24"/>
        </w:rPr>
        <w:t>（様式－７）</w:t>
      </w:r>
    </w:p>
    <w:p w:rsidR="00B312E0" w:rsidRPr="00251BE2" w:rsidRDefault="00B312E0">
      <w:pPr>
        <w:pStyle w:val="11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312E0" w:rsidRPr="00251BE2" w:rsidRDefault="00B312E0">
      <w:pPr>
        <w:pStyle w:val="11"/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B312E0" w:rsidRPr="00251BE2" w:rsidRDefault="00B312E0">
      <w:pPr>
        <w:pStyle w:val="11"/>
        <w:jc w:val="center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>周辺住民等への説明の経緯に関する資料</w:t>
      </w: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  <w:szCs w:val="24"/>
        </w:rPr>
      </w:pPr>
    </w:p>
    <w:p w:rsidR="00B312E0" w:rsidRPr="00251BE2" w:rsidRDefault="00B312E0">
      <w:pPr>
        <w:pStyle w:val="11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>１．説明会等の開催状況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2520"/>
        <w:gridCol w:w="1260"/>
        <w:gridCol w:w="1224"/>
      </w:tblGrid>
      <w:tr w:rsidR="00B312E0" w:rsidRPr="00251BE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日　　　　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場　　　　　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B312E0" w:rsidRPr="00251BE2">
        <w:trPr>
          <w:trHeight w:val="5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 w:rsidP="00DD7AD6">
            <w:pPr>
              <w:pStyle w:val="11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7152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 w:rsidP="00DD7AD6">
            <w:pPr>
              <w:pStyle w:val="11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7152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rPr>
          <w:trHeight w:val="5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 w:rsidP="00DD7AD6">
            <w:pPr>
              <w:pStyle w:val="11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7152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B312E0" w:rsidRPr="00251BE2" w:rsidRDefault="00B312E0">
      <w:pPr>
        <w:pStyle w:val="11"/>
        <w:spacing w:before="180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>２．説明会周知の内容</w:t>
      </w:r>
    </w:p>
    <w:p w:rsidR="00B312E0" w:rsidRPr="00251BE2" w:rsidRDefault="00B312E0">
      <w:pPr>
        <w:pStyle w:val="11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>（１）周知先</w:t>
      </w: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  <w:szCs w:val="24"/>
        </w:rPr>
      </w:pPr>
    </w:p>
    <w:p w:rsidR="00B312E0" w:rsidRPr="00251BE2" w:rsidRDefault="00B312E0">
      <w:pPr>
        <w:pStyle w:val="11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>（２）周知方法</w:t>
      </w: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  <w:szCs w:val="24"/>
        </w:rPr>
      </w:pPr>
    </w:p>
    <w:p w:rsidR="00B312E0" w:rsidRPr="00251BE2" w:rsidRDefault="00B312E0">
      <w:pPr>
        <w:pStyle w:val="11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>３．参加者（別添可）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340"/>
        <w:gridCol w:w="6084"/>
      </w:tblGrid>
      <w:tr w:rsidR="00B312E0" w:rsidRPr="00251B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住　　　　　　　　所</w:t>
            </w:r>
          </w:p>
        </w:tc>
      </w:tr>
      <w:tr w:rsidR="00B312E0" w:rsidRPr="00251BE2"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B312E0" w:rsidRPr="00251BE2" w:rsidRDefault="00B312E0">
      <w:pPr>
        <w:pStyle w:val="11"/>
        <w:spacing w:before="180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>４．参加者の主な意見</w:t>
      </w: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  <w:szCs w:val="24"/>
        </w:rPr>
      </w:pPr>
    </w:p>
    <w:p w:rsidR="00B312E0" w:rsidRPr="00251BE2" w:rsidRDefault="00B312E0">
      <w:pPr>
        <w:pStyle w:val="11"/>
        <w:spacing w:before="180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>５．その他</w:t>
      </w:r>
    </w:p>
    <w:p w:rsidR="00B312E0" w:rsidRPr="00251BE2" w:rsidRDefault="00B312E0">
      <w:pPr>
        <w:pStyle w:val="11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 xml:space="preserve">　　説明会等で使用した資料を１部添付してください。</w:t>
      </w:r>
    </w:p>
    <w:p w:rsidR="00511E27" w:rsidRPr="00801A09" w:rsidRDefault="00B312E0">
      <w:pPr>
        <w:rPr>
          <w:rFonts w:ascii="ＭＳ 明朝" w:hAnsi="ＭＳ 明朝" w:hint="eastAsia"/>
        </w:rPr>
      </w:pPr>
      <w:r w:rsidRPr="00251BE2">
        <w:rPr>
          <w:rFonts w:ascii="ＭＳ 明朝" w:hAnsi="ＭＳ 明朝" w:cs="ＭＳ ゴシック" w:hint="eastAsia"/>
          <w:sz w:val="24"/>
        </w:rPr>
        <w:t>＊別様式でも構いません</w:t>
      </w:r>
      <w:r w:rsidR="00BD464B">
        <w:rPr>
          <w:rFonts w:ascii="ＭＳ 明朝" w:hAnsi="ＭＳ 明朝" w:cs="ＭＳ ゴシック" w:hint="eastAsia"/>
          <w:sz w:val="24"/>
        </w:rPr>
        <w:t>。ただし</w:t>
      </w:r>
      <w:r w:rsidR="00791167" w:rsidRPr="00801A09">
        <w:rPr>
          <w:rFonts w:ascii="ＭＳ 明朝" w:hAnsi="ＭＳ 明朝" w:cs="ＭＳ ゴシック" w:hint="eastAsia"/>
          <w:kern w:val="24"/>
          <w:sz w:val="24"/>
        </w:rPr>
        <w:t>、本様式中に記載の項目について</w:t>
      </w:r>
      <w:r w:rsidR="00BD464B" w:rsidRPr="00801A09">
        <w:rPr>
          <w:rFonts w:ascii="ＭＳ 明朝" w:hAnsi="ＭＳ 明朝" w:cs="ＭＳ ゴシック" w:hint="eastAsia"/>
          <w:kern w:val="24"/>
          <w:sz w:val="24"/>
        </w:rPr>
        <w:t>は、</w:t>
      </w:r>
      <w:r w:rsidR="00791167" w:rsidRPr="00801A09">
        <w:rPr>
          <w:rFonts w:ascii="ＭＳ 明朝" w:hAnsi="ＭＳ 明朝" w:cs="ＭＳ ゴシック" w:hint="eastAsia"/>
          <w:kern w:val="24"/>
          <w:sz w:val="24"/>
        </w:rPr>
        <w:t>全て記載してください。</w:t>
      </w:r>
    </w:p>
    <w:p w:rsidR="00333EDF" w:rsidRPr="0077674B" w:rsidRDefault="00333EDF" w:rsidP="00364D31">
      <w:pPr>
        <w:rPr>
          <w:rFonts w:ascii="ＭＳ 明朝" w:hAnsi="ＭＳ 明朝" w:hint="eastAsia"/>
        </w:rPr>
      </w:pPr>
    </w:p>
    <w:sectPr w:rsidR="00333EDF" w:rsidRPr="0077674B" w:rsidSect="002C1154">
      <w:footerReference w:type="even" r:id="rId8"/>
      <w:footerReference w:type="default" r:id="rId9"/>
      <w:footerReference w:type="first" r:id="rId10"/>
      <w:pgSz w:w="11906" w:h="16838"/>
      <w:pgMar w:top="1418" w:right="1701" w:bottom="1418" w:left="1701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F5" w:rsidRDefault="002955F5">
      <w:r>
        <w:separator/>
      </w:r>
    </w:p>
  </w:endnote>
  <w:endnote w:type="continuationSeparator" w:id="0">
    <w:p w:rsidR="002955F5" w:rsidRDefault="002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F5" w:rsidRDefault="002955F5">
      <w:r>
        <w:separator/>
      </w:r>
    </w:p>
  </w:footnote>
  <w:footnote w:type="continuationSeparator" w:id="0">
    <w:p w:rsidR="002955F5" w:rsidRDefault="0029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2" w15:restartNumberingAfterBreak="0">
    <w:nsid w:val="00000003"/>
    <w:multiLevelType w:val="singleLevel"/>
    <w:tmpl w:val="A562493C"/>
    <w:name w:val="WW8Num17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B3D4827A"/>
    <w:name w:val="WW8Num18"/>
    <w:lvl w:ilvl="0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0E6DFD"/>
    <w:multiLevelType w:val="hybridMultilevel"/>
    <w:tmpl w:val="DC5C6FFE"/>
    <w:lvl w:ilvl="0" w:tplc="00000001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F3BEC"/>
    <w:multiLevelType w:val="hybridMultilevel"/>
    <w:tmpl w:val="348E7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D"/>
    <w:rsid w:val="00051E1D"/>
    <w:rsid w:val="000D0EB1"/>
    <w:rsid w:val="00123D0D"/>
    <w:rsid w:val="002034BC"/>
    <w:rsid w:val="00251BE2"/>
    <w:rsid w:val="002565F3"/>
    <w:rsid w:val="002955F5"/>
    <w:rsid w:val="002A7BE1"/>
    <w:rsid w:val="002B1832"/>
    <w:rsid w:val="002C1154"/>
    <w:rsid w:val="002D1983"/>
    <w:rsid w:val="002E6FD6"/>
    <w:rsid w:val="00333EDF"/>
    <w:rsid w:val="00344270"/>
    <w:rsid w:val="003551FE"/>
    <w:rsid w:val="00364D31"/>
    <w:rsid w:val="004144A7"/>
    <w:rsid w:val="00447FB6"/>
    <w:rsid w:val="00476563"/>
    <w:rsid w:val="004F46BF"/>
    <w:rsid w:val="00510639"/>
    <w:rsid w:val="00511E27"/>
    <w:rsid w:val="00517CE5"/>
    <w:rsid w:val="006232E9"/>
    <w:rsid w:val="0068582D"/>
    <w:rsid w:val="00686E16"/>
    <w:rsid w:val="0069071E"/>
    <w:rsid w:val="006B000C"/>
    <w:rsid w:val="00715249"/>
    <w:rsid w:val="00762EB0"/>
    <w:rsid w:val="0077674B"/>
    <w:rsid w:val="00791167"/>
    <w:rsid w:val="00801A09"/>
    <w:rsid w:val="00965BB8"/>
    <w:rsid w:val="009D7D1F"/>
    <w:rsid w:val="009E044B"/>
    <w:rsid w:val="00A73713"/>
    <w:rsid w:val="00A80272"/>
    <w:rsid w:val="00AA752C"/>
    <w:rsid w:val="00AB61C0"/>
    <w:rsid w:val="00B0281B"/>
    <w:rsid w:val="00B312E0"/>
    <w:rsid w:val="00B613BB"/>
    <w:rsid w:val="00BC5450"/>
    <w:rsid w:val="00BD464B"/>
    <w:rsid w:val="00C17A95"/>
    <w:rsid w:val="00C26531"/>
    <w:rsid w:val="00C867D7"/>
    <w:rsid w:val="00CB080C"/>
    <w:rsid w:val="00CF6498"/>
    <w:rsid w:val="00DD7AD6"/>
    <w:rsid w:val="00DE52DE"/>
    <w:rsid w:val="00DF33C9"/>
    <w:rsid w:val="00DF4DBC"/>
    <w:rsid w:val="00E901DB"/>
    <w:rsid w:val="00EA79E8"/>
    <w:rsid w:val="00EB6FE9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C73142D-6F4E-4CEE-8D1F-D4EAC383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sz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ゴシック" w:eastAsia="ＭＳ ゴシック" w:hAnsi="ＭＳ ゴシック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dstrike/>
    </w:rPr>
  </w:style>
  <w:style w:type="character" w:customStyle="1" w:styleId="WW8Num7z1">
    <w:name w:val="WW8Num7z1"/>
    <w:rPr>
      <w:rFonts w:hint="eastAs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  <w:dstrike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ゴシック" w:eastAsia="ＭＳ ゴシック" w:hAnsi="ＭＳ ゴシック" w:cs="Times New Roman" w:hint="eastAsia"/>
      <w:b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ゴシック" w:eastAsia="ＭＳ ゴシック" w:hAnsi="ＭＳ ゴシック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ＭＳ ゴシック" w:eastAsia="ＭＳ ゴシック" w:hAnsi="ＭＳ ゴシック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ゴシック" w:eastAsia="ＭＳ ゴシック" w:hAnsi="ＭＳ ゴシック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ゴシック" w:eastAsia="ＭＳ ゴシック" w:hAnsi="ＭＳ ゴシック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ゴシック" w:eastAsia="ＭＳ ゴシック" w:hAnsi="ＭＳ ゴシック" w:cs="Times New Roman" w:hint="eastAsi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  <w:style w:type="paragraph" w:styleId="af">
    <w:name w:val="Balloon Text"/>
    <w:basedOn w:val="a"/>
    <w:link w:val="af0"/>
    <w:uiPriority w:val="99"/>
    <w:semiHidden/>
    <w:unhideWhenUsed/>
    <w:rsid w:val="00C17A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17A95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5643-E180-46C8-9E76-E061762D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豊</dc:creator>
  <cp:keywords/>
  <cp:lastModifiedBy>大西　一輝</cp:lastModifiedBy>
  <cp:revision>2</cp:revision>
  <cp:lastPrinted>2021-06-25T04:27:00Z</cp:lastPrinted>
  <dcterms:created xsi:type="dcterms:W3CDTF">2021-12-07T00:28:00Z</dcterms:created>
  <dcterms:modified xsi:type="dcterms:W3CDTF">2021-12-07T00:28:00Z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427559149</vt:i4>
  </property>
  <property fmtid="{D5CDD505-2E9C-101B-9397-08002B2CF9AE}" pid="3" name="_AuthorEmail">
    <vt:lpwstr>NaganoYu@mbox.pref.osaka.lg.jp</vt:lpwstr>
  </property>
  <property fmtid="{D5CDD505-2E9C-101B-9397-08002B2CF9AE}" pid="4" name="_AuthorEmailDisplayName">
    <vt:lpwstr>永野 幸宏</vt:lpwstr>
  </property>
  <property fmtid="{D5CDD505-2E9C-101B-9397-08002B2CF9AE}" pid="5" name="_EmailSubject">
    <vt:lpwstr>都市計画提案制度について</vt:lpwstr>
  </property>
  <property fmtid="{D5CDD505-2E9C-101B-9397-08002B2CF9AE}" pid="6" name="_ReviewingToolsShownOnce">
    <vt:lpwstr/>
  </property>
</Properties>
</file>