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2E0" w:rsidRPr="00762EB0" w:rsidRDefault="00B312E0" w:rsidP="00DD7AD6">
      <w:pPr>
        <w:tabs>
          <w:tab w:val="left" w:pos="1080"/>
        </w:tabs>
        <w:rPr>
          <w:rFonts w:ascii="ＭＳ 明朝" w:hAnsi="ＭＳ 明朝"/>
        </w:rPr>
      </w:pPr>
      <w:bookmarkStart w:id="0" w:name="_GoBack"/>
      <w:bookmarkEnd w:id="0"/>
      <w:r w:rsidRPr="00762EB0">
        <w:rPr>
          <w:rFonts w:ascii="ＭＳ 明朝" w:hAnsi="ＭＳ 明朝" w:cs="ＭＳ ゴシック" w:hint="eastAsia"/>
          <w:sz w:val="24"/>
        </w:rPr>
        <w:t>（様式－９）</w:t>
      </w:r>
    </w:p>
    <w:p w:rsidR="00B312E0" w:rsidRPr="00251BE2" w:rsidRDefault="00B312E0">
      <w:pPr>
        <w:jc w:val="righ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 xml:space="preserve">　　年　　月　　日</w:t>
      </w: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center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center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都市計画提案に関する事業の予定時期等について</w:t>
      </w: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1"/>
        <w:gridCol w:w="2574"/>
        <w:gridCol w:w="5355"/>
      </w:tblGrid>
      <w:tr w:rsidR="00B312E0" w:rsidRPr="00251BE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60"/>
                <w:sz w:val="24"/>
                <w:szCs w:val="24"/>
              </w:rPr>
              <w:t>当該事業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着手の予定時期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rPr>
          <w:trHeight w:val="3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計画提案に係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</w:p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都市計画の決定又は</w:t>
            </w:r>
          </w:p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変更を希望する期限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rPr>
          <w:trHeight w:val="73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30"/>
                <w:sz w:val="24"/>
                <w:szCs w:val="24"/>
              </w:rPr>
              <w:t>２の期限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</w:p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希望する理由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333EDF" w:rsidRPr="00A574A6" w:rsidRDefault="00B312E0" w:rsidP="00A574A6">
      <w:pPr>
        <w:numPr>
          <w:ilvl w:val="0"/>
          <w:numId w:val="2"/>
        </w:numPr>
        <w:rPr>
          <w:rFonts w:ascii="ＭＳ 明朝" w:hAnsi="ＭＳ 明朝" w:cs="ＭＳ ゴシック" w:hint="eastAsia"/>
          <w:sz w:val="24"/>
        </w:rPr>
      </w:pPr>
      <w:r w:rsidRPr="00251BE2">
        <w:rPr>
          <w:rFonts w:ascii="ＭＳ 明朝" w:hAnsi="ＭＳ 明朝" w:cs="ＭＳ ゴシック" w:hint="eastAsia"/>
        </w:rPr>
        <w:t>参考資料として、事業スケジュール案を添付すること</w:t>
      </w:r>
    </w:p>
    <w:sectPr w:rsidR="00333EDF" w:rsidRPr="00A574A6" w:rsidSect="00EF4CAE">
      <w:footerReference w:type="even" r:id="rId8"/>
      <w:footerReference w:type="default" r:id="rId9"/>
      <w:footerReference w:type="first" r:id="rId10"/>
      <w:pgSz w:w="11906" w:h="16838"/>
      <w:pgMar w:top="1418" w:right="1701" w:bottom="1418" w:left="170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DE" w:rsidRDefault="00220FDE">
      <w:r>
        <w:separator/>
      </w:r>
    </w:p>
  </w:endnote>
  <w:endnote w:type="continuationSeparator" w:id="0">
    <w:p w:rsidR="00220FDE" w:rsidRDefault="0022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DE" w:rsidRDefault="00220FDE">
      <w:r>
        <w:separator/>
      </w:r>
    </w:p>
  </w:footnote>
  <w:footnote w:type="continuationSeparator" w:id="0">
    <w:p w:rsidR="00220FDE" w:rsidRDefault="0022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51E1D"/>
    <w:rsid w:val="000D0EB1"/>
    <w:rsid w:val="00123D0D"/>
    <w:rsid w:val="002034BC"/>
    <w:rsid w:val="00220FDE"/>
    <w:rsid w:val="00251BE2"/>
    <w:rsid w:val="002565F3"/>
    <w:rsid w:val="002A7BE1"/>
    <w:rsid w:val="002B1832"/>
    <w:rsid w:val="002D1983"/>
    <w:rsid w:val="002E6FD6"/>
    <w:rsid w:val="00333EDF"/>
    <w:rsid w:val="00344270"/>
    <w:rsid w:val="003551FE"/>
    <w:rsid w:val="00364D31"/>
    <w:rsid w:val="004144A7"/>
    <w:rsid w:val="00447FB6"/>
    <w:rsid w:val="00476563"/>
    <w:rsid w:val="004F46BF"/>
    <w:rsid w:val="00510639"/>
    <w:rsid w:val="00511E27"/>
    <w:rsid w:val="00517CE5"/>
    <w:rsid w:val="006232E9"/>
    <w:rsid w:val="0068582D"/>
    <w:rsid w:val="00686E16"/>
    <w:rsid w:val="0069071E"/>
    <w:rsid w:val="006B000C"/>
    <w:rsid w:val="00715249"/>
    <w:rsid w:val="00762EB0"/>
    <w:rsid w:val="0077674B"/>
    <w:rsid w:val="00791167"/>
    <w:rsid w:val="00801A09"/>
    <w:rsid w:val="00965BB8"/>
    <w:rsid w:val="009D7D1F"/>
    <w:rsid w:val="009E044B"/>
    <w:rsid w:val="00A574A6"/>
    <w:rsid w:val="00A73713"/>
    <w:rsid w:val="00A80272"/>
    <w:rsid w:val="00AA752C"/>
    <w:rsid w:val="00AB61C0"/>
    <w:rsid w:val="00B0281B"/>
    <w:rsid w:val="00B312E0"/>
    <w:rsid w:val="00B613BB"/>
    <w:rsid w:val="00BC5450"/>
    <w:rsid w:val="00BD464B"/>
    <w:rsid w:val="00C17A95"/>
    <w:rsid w:val="00C26531"/>
    <w:rsid w:val="00C867D7"/>
    <w:rsid w:val="00CB080C"/>
    <w:rsid w:val="00CF6498"/>
    <w:rsid w:val="00D6689E"/>
    <w:rsid w:val="00DD7AD6"/>
    <w:rsid w:val="00DE52DE"/>
    <w:rsid w:val="00DF33C9"/>
    <w:rsid w:val="00DF4DBC"/>
    <w:rsid w:val="00E901DB"/>
    <w:rsid w:val="00EA79E8"/>
    <w:rsid w:val="00EB6FE9"/>
    <w:rsid w:val="00EF4CA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F220060-9094-4CBB-B375-31D38455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C25C-4867-473B-ACB6-41242E7A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2</cp:revision>
  <cp:lastPrinted>2021-06-25T04:27:00Z</cp:lastPrinted>
  <dcterms:created xsi:type="dcterms:W3CDTF">2021-12-07T00:29:00Z</dcterms:created>
  <dcterms:modified xsi:type="dcterms:W3CDTF">2021-12-07T00:29:00Z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